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1E64F0" w:rsidRDefault="001E64F0">
      <w:pPr>
        <w:pStyle w:val="1"/>
        <w:spacing w:line="240" w:lineRule="auto"/>
        <w:rPr>
          <w:sz w:val="36"/>
          <w:szCs w:val="36"/>
        </w:rPr>
      </w:pPr>
    </w:p>
    <w:p w:rsidR="00DA1486" w:rsidRPr="00DC4E41" w:rsidRDefault="00DA1486" w:rsidP="00DA1486">
      <w:pPr>
        <w:numPr>
          <w:ilvl w:val="0"/>
          <w:numId w:val="1"/>
        </w:numPr>
        <w:ind w:right="-284"/>
        <w:jc w:val="center"/>
        <w:rPr>
          <w:b/>
          <w:sz w:val="28"/>
          <w:szCs w:val="28"/>
        </w:rPr>
      </w:pPr>
      <w:r w:rsidRPr="00DA1486">
        <w:rPr>
          <w:b/>
          <w:sz w:val="32"/>
          <w:szCs w:val="32"/>
        </w:rPr>
        <w:t>УСТАВ</w:t>
      </w:r>
      <w:r w:rsidRPr="00DA1486">
        <w:rPr>
          <w:b/>
          <w:sz w:val="28"/>
          <w:szCs w:val="28"/>
        </w:rPr>
        <w:br/>
      </w:r>
      <w:r>
        <w:rPr>
          <w:b/>
          <w:sz w:val="28"/>
          <w:szCs w:val="28"/>
        </w:rPr>
        <w:t>СЛОБОДСКОГО СЕЛЬСКОГО ПОСЕЛЕНИЯ</w:t>
      </w:r>
      <w:r>
        <w:rPr>
          <w:b/>
          <w:sz w:val="28"/>
          <w:szCs w:val="28"/>
        </w:rPr>
        <w:br/>
        <w:t>ДЕМИДОВСКОГО РАЙОНА СМОЛЕНСКОЙ ОБЛАСТИ</w:t>
      </w: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332CDD">
      <w:pPr>
        <w:pStyle w:val="1"/>
        <w:spacing w:line="240" w:lineRule="auto"/>
        <w:ind w:right="-2"/>
        <w:jc w:val="both"/>
        <w:rPr>
          <w:b w:val="0"/>
          <w:sz w:val="28"/>
          <w:szCs w:val="28"/>
        </w:rPr>
      </w:pPr>
      <w:r w:rsidRPr="00DC4E41">
        <w:rPr>
          <w:b w:val="0"/>
          <w:sz w:val="28"/>
          <w:szCs w:val="28"/>
        </w:rPr>
        <w:t>(в редакции решения Совета депутатов Слободского сельского поселения Демидовского района  Смоленской области от 24.04.2006</w:t>
      </w:r>
      <w:r w:rsidR="00FE16D6">
        <w:rPr>
          <w:b w:val="0"/>
          <w:sz w:val="28"/>
          <w:szCs w:val="28"/>
        </w:rPr>
        <w:t xml:space="preserve"> </w:t>
      </w:r>
      <w:r w:rsidRPr="00DC4E41">
        <w:rPr>
          <w:b w:val="0"/>
          <w:sz w:val="28"/>
          <w:szCs w:val="28"/>
        </w:rPr>
        <w:t>г. № 15, от 19.02.2007</w:t>
      </w:r>
      <w:r w:rsidR="00FE16D6">
        <w:rPr>
          <w:b w:val="0"/>
          <w:sz w:val="28"/>
          <w:szCs w:val="28"/>
        </w:rPr>
        <w:t xml:space="preserve"> </w:t>
      </w:r>
      <w:r w:rsidRPr="00DC4E41">
        <w:rPr>
          <w:b w:val="0"/>
          <w:sz w:val="28"/>
          <w:szCs w:val="28"/>
        </w:rPr>
        <w:t xml:space="preserve">г. </w:t>
      </w:r>
      <w:r w:rsidR="00996A1B">
        <w:rPr>
          <w:b w:val="0"/>
          <w:sz w:val="28"/>
          <w:szCs w:val="28"/>
        </w:rPr>
        <w:t xml:space="preserve"> </w:t>
      </w:r>
      <w:r w:rsidRPr="00DC4E41">
        <w:rPr>
          <w:b w:val="0"/>
          <w:sz w:val="28"/>
          <w:szCs w:val="28"/>
        </w:rPr>
        <w:t>№ 6, от 06.11.2007 г. № 32, от 09.04.2008</w:t>
      </w:r>
      <w:r w:rsidR="00FE16D6">
        <w:rPr>
          <w:b w:val="0"/>
          <w:sz w:val="28"/>
          <w:szCs w:val="28"/>
        </w:rPr>
        <w:t xml:space="preserve"> </w:t>
      </w:r>
      <w:r w:rsidRPr="00DC4E41">
        <w:rPr>
          <w:b w:val="0"/>
          <w:sz w:val="28"/>
          <w:szCs w:val="28"/>
        </w:rPr>
        <w:t>г. № 17, от 09.10.2008</w:t>
      </w:r>
      <w:r w:rsidR="00FE16D6">
        <w:rPr>
          <w:b w:val="0"/>
          <w:sz w:val="28"/>
          <w:szCs w:val="28"/>
        </w:rPr>
        <w:t xml:space="preserve"> </w:t>
      </w:r>
      <w:r w:rsidRPr="00DC4E41">
        <w:rPr>
          <w:b w:val="0"/>
          <w:sz w:val="28"/>
          <w:szCs w:val="28"/>
        </w:rPr>
        <w:t>г. № 32, от 19.06.2009</w:t>
      </w:r>
      <w:r w:rsidR="002859BA">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17, от 28.09.2009</w:t>
      </w:r>
      <w:r w:rsidR="00FE16D6">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27, от 19.05.2010</w:t>
      </w:r>
      <w:r w:rsidR="00FE16D6">
        <w:rPr>
          <w:b w:val="0"/>
          <w:sz w:val="28"/>
          <w:szCs w:val="28"/>
        </w:rPr>
        <w:t xml:space="preserve"> </w:t>
      </w:r>
      <w:r w:rsidRPr="00DC4E41">
        <w:rPr>
          <w:b w:val="0"/>
          <w:sz w:val="28"/>
          <w:szCs w:val="28"/>
        </w:rPr>
        <w:t>г</w:t>
      </w:r>
      <w:r w:rsidR="00FE16D6">
        <w:rPr>
          <w:b w:val="0"/>
          <w:sz w:val="28"/>
          <w:szCs w:val="28"/>
        </w:rPr>
        <w:t>.</w:t>
      </w:r>
      <w:r w:rsidRPr="00DC4E41">
        <w:rPr>
          <w:b w:val="0"/>
          <w:sz w:val="28"/>
          <w:szCs w:val="28"/>
        </w:rPr>
        <w:t xml:space="preserve"> №</w:t>
      </w:r>
      <w:r w:rsidR="00DC4E41">
        <w:rPr>
          <w:b w:val="0"/>
          <w:sz w:val="28"/>
          <w:szCs w:val="28"/>
        </w:rPr>
        <w:t xml:space="preserve"> </w:t>
      </w:r>
      <w:r w:rsidRPr="00DC4E41">
        <w:rPr>
          <w:b w:val="0"/>
          <w:sz w:val="28"/>
          <w:szCs w:val="28"/>
        </w:rPr>
        <w:t>20, от 22.02.2011 г. №</w:t>
      </w:r>
      <w:r w:rsidR="00DC4E41">
        <w:rPr>
          <w:b w:val="0"/>
          <w:sz w:val="28"/>
          <w:szCs w:val="28"/>
        </w:rPr>
        <w:t xml:space="preserve"> </w:t>
      </w:r>
      <w:r w:rsidRPr="00DC4E41">
        <w:rPr>
          <w:b w:val="0"/>
          <w:sz w:val="28"/>
          <w:szCs w:val="28"/>
        </w:rPr>
        <w:t>4, от 04.10.2011</w:t>
      </w:r>
      <w:r w:rsidR="00FE16D6">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42, от 13.01.2012 г.</w:t>
      </w:r>
      <w:r w:rsidR="00DC4E41" w:rsidRPr="00DC4E41">
        <w:rPr>
          <w:b w:val="0"/>
          <w:sz w:val="28"/>
          <w:szCs w:val="28"/>
        </w:rPr>
        <w:t xml:space="preserve"> №</w:t>
      </w:r>
      <w:r w:rsidR="00DC4E41">
        <w:rPr>
          <w:b w:val="0"/>
          <w:sz w:val="28"/>
          <w:szCs w:val="28"/>
        </w:rPr>
        <w:t xml:space="preserve"> </w:t>
      </w:r>
      <w:r w:rsidR="00DC4E41" w:rsidRPr="00DC4E41">
        <w:rPr>
          <w:b w:val="0"/>
          <w:sz w:val="28"/>
          <w:szCs w:val="28"/>
        </w:rPr>
        <w:t>1</w:t>
      </w:r>
      <w:r w:rsidRPr="00DC4E41">
        <w:rPr>
          <w:b w:val="0"/>
          <w:sz w:val="28"/>
          <w:szCs w:val="28"/>
        </w:rPr>
        <w:t>, от 21.05.2012</w:t>
      </w:r>
      <w:r w:rsidR="002859BA">
        <w:rPr>
          <w:b w:val="0"/>
          <w:sz w:val="28"/>
          <w:szCs w:val="28"/>
        </w:rPr>
        <w:t xml:space="preserve"> </w:t>
      </w:r>
      <w:r w:rsidRPr="00DC4E41">
        <w:rPr>
          <w:b w:val="0"/>
          <w:sz w:val="28"/>
          <w:szCs w:val="28"/>
        </w:rPr>
        <w:t>г. №</w:t>
      </w:r>
      <w:r w:rsidR="00DC4E41">
        <w:rPr>
          <w:b w:val="0"/>
          <w:sz w:val="28"/>
          <w:szCs w:val="28"/>
        </w:rPr>
        <w:t xml:space="preserve"> </w:t>
      </w:r>
      <w:r w:rsidRPr="00DC4E41">
        <w:rPr>
          <w:b w:val="0"/>
          <w:sz w:val="28"/>
          <w:szCs w:val="28"/>
        </w:rPr>
        <w:t>29, от 25.12.2012 г. №</w:t>
      </w:r>
      <w:r w:rsidR="00DC4E41">
        <w:rPr>
          <w:b w:val="0"/>
          <w:sz w:val="28"/>
          <w:szCs w:val="28"/>
        </w:rPr>
        <w:t xml:space="preserve"> </w:t>
      </w:r>
      <w:r w:rsidRPr="00DC4E41">
        <w:rPr>
          <w:b w:val="0"/>
          <w:sz w:val="28"/>
          <w:szCs w:val="28"/>
        </w:rPr>
        <w:t>59</w:t>
      </w:r>
      <w:r w:rsidR="00996A1B">
        <w:rPr>
          <w:b w:val="0"/>
          <w:sz w:val="28"/>
          <w:szCs w:val="28"/>
        </w:rPr>
        <w:t>, от 17</w:t>
      </w:r>
      <w:r w:rsidR="00B32F2E">
        <w:rPr>
          <w:b w:val="0"/>
          <w:sz w:val="28"/>
          <w:szCs w:val="28"/>
        </w:rPr>
        <w:t>.01.</w:t>
      </w:r>
      <w:r w:rsidR="00996A1B">
        <w:rPr>
          <w:b w:val="0"/>
          <w:sz w:val="28"/>
          <w:szCs w:val="28"/>
        </w:rPr>
        <w:t>2014 г. № 1</w:t>
      </w:r>
      <w:r w:rsidR="001F4028">
        <w:rPr>
          <w:b w:val="0"/>
          <w:sz w:val="28"/>
          <w:szCs w:val="28"/>
        </w:rPr>
        <w:t>, от 25.07.2014 г. № 18</w:t>
      </w:r>
      <w:r w:rsidR="00FD7322">
        <w:rPr>
          <w:b w:val="0"/>
          <w:sz w:val="28"/>
          <w:szCs w:val="28"/>
        </w:rPr>
        <w:t xml:space="preserve">, </w:t>
      </w:r>
      <w:r w:rsidR="00987C29">
        <w:rPr>
          <w:b w:val="0"/>
          <w:sz w:val="28"/>
          <w:szCs w:val="28"/>
        </w:rPr>
        <w:t>от 15.01.2015</w:t>
      </w:r>
      <w:r w:rsidR="00FE16D6">
        <w:rPr>
          <w:b w:val="0"/>
          <w:sz w:val="28"/>
          <w:szCs w:val="28"/>
        </w:rPr>
        <w:t xml:space="preserve"> </w:t>
      </w:r>
      <w:r w:rsidR="00987C29">
        <w:rPr>
          <w:b w:val="0"/>
          <w:sz w:val="28"/>
          <w:szCs w:val="28"/>
        </w:rPr>
        <w:t>г. №</w:t>
      </w:r>
      <w:r w:rsidR="00FE16D6">
        <w:rPr>
          <w:b w:val="0"/>
          <w:sz w:val="28"/>
          <w:szCs w:val="28"/>
        </w:rPr>
        <w:t xml:space="preserve"> </w:t>
      </w:r>
      <w:r w:rsidR="00987C29">
        <w:rPr>
          <w:b w:val="0"/>
          <w:sz w:val="28"/>
          <w:szCs w:val="28"/>
        </w:rPr>
        <w:t>1</w:t>
      </w:r>
      <w:r w:rsidR="009C06D9">
        <w:rPr>
          <w:b w:val="0"/>
          <w:sz w:val="28"/>
          <w:szCs w:val="28"/>
        </w:rPr>
        <w:t>, от 23.07.2015</w:t>
      </w:r>
      <w:r w:rsidR="00FE16D6">
        <w:rPr>
          <w:b w:val="0"/>
          <w:sz w:val="28"/>
          <w:szCs w:val="28"/>
        </w:rPr>
        <w:t xml:space="preserve"> </w:t>
      </w:r>
      <w:r w:rsidR="00C278A4">
        <w:rPr>
          <w:b w:val="0"/>
          <w:sz w:val="28"/>
          <w:szCs w:val="28"/>
        </w:rPr>
        <w:t>г.</w:t>
      </w:r>
      <w:r w:rsidR="009C06D9">
        <w:rPr>
          <w:b w:val="0"/>
          <w:sz w:val="28"/>
          <w:szCs w:val="28"/>
        </w:rPr>
        <w:t xml:space="preserve"> №</w:t>
      </w:r>
      <w:r w:rsidR="00FE16D6">
        <w:rPr>
          <w:b w:val="0"/>
          <w:sz w:val="28"/>
          <w:szCs w:val="28"/>
        </w:rPr>
        <w:t xml:space="preserve"> </w:t>
      </w:r>
      <w:r w:rsidR="009C06D9">
        <w:rPr>
          <w:b w:val="0"/>
          <w:sz w:val="28"/>
          <w:szCs w:val="28"/>
        </w:rPr>
        <w:t>27</w:t>
      </w:r>
      <w:r w:rsidR="00C278A4">
        <w:rPr>
          <w:b w:val="0"/>
          <w:sz w:val="28"/>
          <w:szCs w:val="28"/>
        </w:rPr>
        <w:t>, от 11.03.2016</w:t>
      </w:r>
      <w:r w:rsidR="00FE16D6">
        <w:rPr>
          <w:b w:val="0"/>
          <w:sz w:val="28"/>
          <w:szCs w:val="28"/>
        </w:rPr>
        <w:t xml:space="preserve"> </w:t>
      </w:r>
      <w:r w:rsidR="00C278A4">
        <w:rPr>
          <w:b w:val="0"/>
          <w:sz w:val="28"/>
          <w:szCs w:val="28"/>
        </w:rPr>
        <w:t>г. №</w:t>
      </w:r>
      <w:r w:rsidR="00FE16D6">
        <w:rPr>
          <w:b w:val="0"/>
          <w:sz w:val="28"/>
          <w:szCs w:val="28"/>
        </w:rPr>
        <w:t xml:space="preserve"> </w:t>
      </w:r>
      <w:r w:rsidR="00C278A4">
        <w:rPr>
          <w:b w:val="0"/>
          <w:sz w:val="28"/>
          <w:szCs w:val="28"/>
        </w:rPr>
        <w:t>8</w:t>
      </w:r>
      <w:r w:rsidR="00EC5F81">
        <w:rPr>
          <w:b w:val="0"/>
          <w:sz w:val="28"/>
          <w:szCs w:val="28"/>
        </w:rPr>
        <w:t>, от 12.07.2016</w:t>
      </w:r>
      <w:r w:rsidR="00FE16D6">
        <w:rPr>
          <w:b w:val="0"/>
          <w:sz w:val="28"/>
          <w:szCs w:val="28"/>
        </w:rPr>
        <w:t xml:space="preserve"> г.</w:t>
      </w:r>
      <w:r w:rsidR="00EC5F81">
        <w:rPr>
          <w:b w:val="0"/>
          <w:sz w:val="28"/>
          <w:szCs w:val="28"/>
        </w:rPr>
        <w:t xml:space="preserve"> №</w:t>
      </w:r>
      <w:r w:rsidR="00FE16D6">
        <w:rPr>
          <w:b w:val="0"/>
          <w:sz w:val="28"/>
          <w:szCs w:val="28"/>
        </w:rPr>
        <w:t xml:space="preserve"> </w:t>
      </w:r>
      <w:r w:rsidR="00EC5F81">
        <w:rPr>
          <w:b w:val="0"/>
          <w:sz w:val="28"/>
          <w:szCs w:val="28"/>
        </w:rPr>
        <w:t>20</w:t>
      </w:r>
      <w:r w:rsidR="00D2016F">
        <w:rPr>
          <w:b w:val="0"/>
          <w:sz w:val="28"/>
          <w:szCs w:val="28"/>
        </w:rPr>
        <w:t>, от 24.04.2017</w:t>
      </w:r>
      <w:r w:rsidR="002859BA">
        <w:rPr>
          <w:b w:val="0"/>
          <w:sz w:val="28"/>
          <w:szCs w:val="28"/>
        </w:rPr>
        <w:t xml:space="preserve"> г. </w:t>
      </w:r>
      <w:r w:rsidR="00D2016F">
        <w:rPr>
          <w:b w:val="0"/>
          <w:sz w:val="28"/>
          <w:szCs w:val="28"/>
        </w:rPr>
        <w:t xml:space="preserve"> №10</w:t>
      </w:r>
      <w:r w:rsidR="002859BA">
        <w:rPr>
          <w:b w:val="0"/>
          <w:sz w:val="28"/>
          <w:szCs w:val="28"/>
        </w:rPr>
        <w:t xml:space="preserve">, </w:t>
      </w:r>
      <w:r w:rsidR="002859BA" w:rsidRPr="002859BA">
        <w:rPr>
          <w:b w:val="0"/>
          <w:bCs/>
          <w:iCs/>
          <w:sz w:val="28"/>
          <w:szCs w:val="28"/>
        </w:rPr>
        <w:t>от 27</w:t>
      </w:r>
      <w:r w:rsidR="002859BA">
        <w:rPr>
          <w:b w:val="0"/>
          <w:bCs/>
          <w:iCs/>
          <w:sz w:val="28"/>
          <w:szCs w:val="28"/>
        </w:rPr>
        <w:t>.12.</w:t>
      </w:r>
      <w:r w:rsidR="002859BA" w:rsidRPr="002859BA">
        <w:rPr>
          <w:b w:val="0"/>
          <w:bCs/>
          <w:iCs/>
          <w:sz w:val="28"/>
          <w:szCs w:val="28"/>
        </w:rPr>
        <w:t>2017 г</w:t>
      </w:r>
      <w:r w:rsidR="002859BA">
        <w:rPr>
          <w:b w:val="0"/>
          <w:bCs/>
          <w:iCs/>
          <w:sz w:val="28"/>
          <w:szCs w:val="28"/>
        </w:rPr>
        <w:t>.</w:t>
      </w:r>
      <w:r w:rsidR="002859BA" w:rsidRPr="002859BA">
        <w:rPr>
          <w:b w:val="0"/>
          <w:bCs/>
          <w:iCs/>
          <w:sz w:val="28"/>
          <w:szCs w:val="28"/>
        </w:rPr>
        <w:t xml:space="preserve"> № 48</w:t>
      </w:r>
      <w:r w:rsidRPr="00DC4E41">
        <w:rPr>
          <w:b w:val="0"/>
          <w:sz w:val="28"/>
          <w:szCs w:val="28"/>
        </w:rPr>
        <w:t>)</w:t>
      </w:r>
    </w:p>
    <w:p w:rsidR="001E64F0" w:rsidRPr="00DC4E41" w:rsidRDefault="001E64F0" w:rsidP="00332CDD">
      <w:pPr>
        <w:pStyle w:val="1"/>
        <w:spacing w:line="240" w:lineRule="auto"/>
        <w:ind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rPr>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DC4E41">
      <w:pPr>
        <w:pStyle w:val="1"/>
        <w:tabs>
          <w:tab w:val="clear" w:pos="0"/>
          <w:tab w:val="num" w:pos="-567"/>
        </w:tabs>
        <w:spacing w:line="240" w:lineRule="auto"/>
        <w:ind w:left="-567" w:right="-284"/>
        <w:jc w:val="both"/>
        <w:rPr>
          <w:b w:val="0"/>
          <w:sz w:val="28"/>
          <w:szCs w:val="28"/>
        </w:rPr>
      </w:pPr>
    </w:p>
    <w:p w:rsidR="001E64F0" w:rsidRPr="00DC4E41" w:rsidRDefault="001E64F0" w:rsidP="00332CDD">
      <w:pPr>
        <w:pStyle w:val="1"/>
        <w:spacing w:line="240" w:lineRule="auto"/>
        <w:ind w:right="-284"/>
        <w:jc w:val="both"/>
        <w:rPr>
          <w:b w:val="0"/>
          <w:sz w:val="28"/>
          <w:szCs w:val="28"/>
        </w:rPr>
      </w:pPr>
      <w:r w:rsidRPr="00DC4E41">
        <w:rPr>
          <w:b w:val="0"/>
          <w:sz w:val="28"/>
          <w:szCs w:val="28"/>
        </w:rPr>
        <w:t xml:space="preserve">Принят решением Совета депутатов Слободского </w:t>
      </w:r>
    </w:p>
    <w:p w:rsidR="001E64F0" w:rsidRPr="00DC4E41" w:rsidRDefault="001E64F0" w:rsidP="00332CDD">
      <w:pPr>
        <w:tabs>
          <w:tab w:val="num" w:pos="0"/>
        </w:tabs>
        <w:ind w:right="-284"/>
        <w:rPr>
          <w:sz w:val="28"/>
          <w:szCs w:val="28"/>
        </w:rPr>
      </w:pPr>
      <w:r w:rsidRPr="00DC4E41">
        <w:rPr>
          <w:sz w:val="28"/>
          <w:szCs w:val="28"/>
        </w:rPr>
        <w:t xml:space="preserve">Сельского поселения Демидовского района </w:t>
      </w:r>
    </w:p>
    <w:p w:rsidR="001E64F0" w:rsidRPr="00DC4E41" w:rsidRDefault="001E64F0" w:rsidP="00332CDD">
      <w:pPr>
        <w:tabs>
          <w:tab w:val="num" w:pos="0"/>
        </w:tabs>
        <w:ind w:right="-284"/>
        <w:rPr>
          <w:sz w:val="28"/>
          <w:szCs w:val="28"/>
        </w:rPr>
      </w:pPr>
      <w:r w:rsidRPr="00DC4E41">
        <w:rPr>
          <w:sz w:val="28"/>
          <w:szCs w:val="28"/>
        </w:rPr>
        <w:t>Смоленской области от 01.11.2005 г. № 13</w:t>
      </w: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rPr>
          <w:sz w:val="28"/>
          <w:szCs w:val="28"/>
        </w:rPr>
      </w:pPr>
    </w:p>
    <w:p w:rsidR="001E64F0" w:rsidRPr="00DC4E41" w:rsidRDefault="001E64F0" w:rsidP="00332CDD">
      <w:pPr>
        <w:pStyle w:val="1"/>
        <w:spacing w:line="240" w:lineRule="auto"/>
        <w:ind w:right="-284"/>
        <w:jc w:val="both"/>
        <w:rPr>
          <w:b w:val="0"/>
          <w:sz w:val="28"/>
          <w:szCs w:val="28"/>
        </w:rPr>
      </w:pPr>
      <w:r w:rsidRPr="00DC4E41">
        <w:rPr>
          <w:b w:val="0"/>
          <w:sz w:val="28"/>
          <w:szCs w:val="28"/>
        </w:rPr>
        <w:t>Глава муниципального образования</w:t>
      </w:r>
    </w:p>
    <w:p w:rsidR="001E64F0" w:rsidRPr="00DC4E41" w:rsidRDefault="001E64F0" w:rsidP="00332CDD">
      <w:pPr>
        <w:tabs>
          <w:tab w:val="num" w:pos="0"/>
        </w:tabs>
        <w:ind w:right="-284"/>
        <w:rPr>
          <w:sz w:val="28"/>
          <w:szCs w:val="28"/>
        </w:rPr>
      </w:pPr>
      <w:r w:rsidRPr="00DC4E41">
        <w:rPr>
          <w:sz w:val="28"/>
          <w:szCs w:val="28"/>
        </w:rPr>
        <w:t>Слободского сельского поселения</w:t>
      </w:r>
    </w:p>
    <w:p w:rsidR="001E64F0" w:rsidRPr="00DC4E41" w:rsidRDefault="001E64F0" w:rsidP="00332CDD">
      <w:pPr>
        <w:tabs>
          <w:tab w:val="num" w:pos="0"/>
        </w:tabs>
        <w:ind w:right="-284"/>
        <w:rPr>
          <w:sz w:val="28"/>
          <w:szCs w:val="28"/>
        </w:rPr>
      </w:pPr>
      <w:r w:rsidRPr="00DC4E41">
        <w:rPr>
          <w:sz w:val="28"/>
          <w:szCs w:val="28"/>
        </w:rPr>
        <w:t xml:space="preserve">Демидовского района </w:t>
      </w:r>
      <w:r w:rsidR="00DC4E41">
        <w:rPr>
          <w:sz w:val="28"/>
          <w:szCs w:val="28"/>
        </w:rPr>
        <w:t xml:space="preserve"> </w:t>
      </w:r>
      <w:r w:rsidRPr="00DC4E41">
        <w:rPr>
          <w:sz w:val="28"/>
          <w:szCs w:val="28"/>
        </w:rPr>
        <w:t xml:space="preserve">Смоленской области        </w:t>
      </w:r>
      <w:r w:rsidR="00C278A4">
        <w:rPr>
          <w:sz w:val="28"/>
          <w:szCs w:val="28"/>
        </w:rPr>
        <w:t xml:space="preserve">                        </w:t>
      </w:r>
      <w:r w:rsidR="00332CDD">
        <w:rPr>
          <w:sz w:val="28"/>
          <w:szCs w:val="28"/>
        </w:rPr>
        <w:t xml:space="preserve">        </w:t>
      </w:r>
      <w:r w:rsidRPr="00DC4E41">
        <w:rPr>
          <w:sz w:val="28"/>
          <w:szCs w:val="28"/>
        </w:rPr>
        <w:t xml:space="preserve"> </w:t>
      </w:r>
      <w:r w:rsidR="00C278A4">
        <w:rPr>
          <w:sz w:val="28"/>
          <w:szCs w:val="28"/>
        </w:rPr>
        <w:t>Г.В. Заварзина</w:t>
      </w:r>
      <w:r w:rsidRPr="00DC4E41">
        <w:rPr>
          <w:sz w:val="28"/>
          <w:szCs w:val="28"/>
        </w:rPr>
        <w:t xml:space="preserve">    </w:t>
      </w:r>
    </w:p>
    <w:p w:rsidR="001E64F0" w:rsidRPr="00DC4E41" w:rsidRDefault="001E64F0" w:rsidP="00332CDD">
      <w:pPr>
        <w:tabs>
          <w:tab w:val="num" w:pos="0"/>
        </w:tabs>
        <w:ind w:right="-284"/>
        <w:rPr>
          <w:sz w:val="28"/>
          <w:szCs w:val="28"/>
        </w:rPr>
      </w:pPr>
    </w:p>
    <w:p w:rsidR="001E64F0" w:rsidRDefault="001E64F0" w:rsidP="00DC4E41">
      <w:pPr>
        <w:pStyle w:val="1"/>
        <w:tabs>
          <w:tab w:val="clear" w:pos="0"/>
        </w:tabs>
        <w:spacing w:line="240" w:lineRule="auto"/>
        <w:ind w:right="-284"/>
        <w:rPr>
          <w:sz w:val="28"/>
          <w:szCs w:val="28"/>
        </w:rPr>
      </w:pPr>
    </w:p>
    <w:p w:rsidR="00DC4E41" w:rsidRPr="00DC4E41" w:rsidRDefault="00DC4E41" w:rsidP="00DC4E41">
      <w:pPr>
        <w:rPr>
          <w:lang w:eastAsia="ar-SA"/>
        </w:rPr>
      </w:pPr>
    </w:p>
    <w:p w:rsidR="001E64F0" w:rsidRPr="00DC4E41" w:rsidRDefault="00B32F2E" w:rsidP="00332CDD">
      <w:pPr>
        <w:tabs>
          <w:tab w:val="num" w:pos="0"/>
        </w:tabs>
        <w:ind w:right="-2"/>
        <w:jc w:val="center"/>
        <w:rPr>
          <w:b/>
          <w:sz w:val="28"/>
          <w:szCs w:val="28"/>
        </w:rPr>
      </w:pPr>
      <w:r>
        <w:rPr>
          <w:b/>
          <w:sz w:val="28"/>
          <w:szCs w:val="28"/>
        </w:rPr>
        <w:lastRenderedPageBreak/>
        <w:t>УСТАВ</w:t>
      </w:r>
      <w:r>
        <w:rPr>
          <w:b/>
          <w:sz w:val="28"/>
          <w:szCs w:val="28"/>
        </w:rPr>
        <w:br/>
        <w:t>СЛОБОДСКОГО СЕЛЬСКОГО ПОСЕЛЕНИЯ</w:t>
      </w:r>
      <w:r>
        <w:rPr>
          <w:b/>
          <w:sz w:val="28"/>
          <w:szCs w:val="28"/>
        </w:rPr>
        <w:br/>
        <w:t>ДЕМИДОВСКОГО РАЙОНА СМОЛЕНСКОЙ ОБЛАСТИ</w:t>
      </w:r>
    </w:p>
    <w:p w:rsidR="001E64F0" w:rsidRPr="00DC4E41" w:rsidRDefault="001E64F0" w:rsidP="00332CDD">
      <w:pPr>
        <w:tabs>
          <w:tab w:val="num" w:pos="0"/>
        </w:tabs>
        <w:ind w:right="-2"/>
        <w:jc w:val="both"/>
        <w:rPr>
          <w:bCs/>
          <w:sz w:val="28"/>
          <w:szCs w:val="28"/>
        </w:rPr>
      </w:pPr>
    </w:p>
    <w:p w:rsidR="001E64F0" w:rsidRPr="00DC4E41" w:rsidRDefault="001E64F0" w:rsidP="00332CDD">
      <w:pPr>
        <w:tabs>
          <w:tab w:val="num" w:pos="0"/>
        </w:tabs>
        <w:ind w:right="-2"/>
        <w:jc w:val="both"/>
        <w:rPr>
          <w:i/>
          <w:sz w:val="28"/>
          <w:szCs w:val="28"/>
        </w:rPr>
      </w:pPr>
      <w:r w:rsidRPr="00DC4E41">
        <w:rPr>
          <w:sz w:val="28"/>
          <w:szCs w:val="28"/>
        </w:rPr>
        <w:t>Настоящий Устав в соответствии с Конституцией Российской Федерации, федеральным и областным законодательством устанавливает правовые, территориальные, организационные и экономические основы организации местного самоуправления в Слободском сельском поселении</w:t>
      </w:r>
      <w:r w:rsidRPr="00DC4E41">
        <w:rPr>
          <w:b/>
          <w:sz w:val="28"/>
          <w:szCs w:val="28"/>
        </w:rPr>
        <w:t xml:space="preserve"> </w:t>
      </w:r>
      <w:r w:rsidRPr="00DC4E41">
        <w:rPr>
          <w:sz w:val="28"/>
          <w:szCs w:val="28"/>
        </w:rPr>
        <w:t>Демидовского</w:t>
      </w:r>
      <w:r w:rsidRPr="00DC4E41">
        <w:rPr>
          <w:b/>
          <w:sz w:val="28"/>
          <w:szCs w:val="28"/>
        </w:rPr>
        <w:t xml:space="preserve"> </w:t>
      </w:r>
      <w:r w:rsidRPr="00DC4E41">
        <w:rPr>
          <w:sz w:val="28"/>
          <w:szCs w:val="28"/>
        </w:rPr>
        <w:t>района  Смоленской области</w:t>
      </w:r>
      <w:r w:rsidRPr="00DC4E41">
        <w:rPr>
          <w:i/>
          <w:sz w:val="28"/>
          <w:szCs w:val="28"/>
        </w:rPr>
        <w:t>.</w:t>
      </w:r>
    </w:p>
    <w:p w:rsidR="001E64F0" w:rsidRPr="00DC4E41" w:rsidRDefault="001E64F0" w:rsidP="00332CDD">
      <w:pPr>
        <w:pStyle w:val="2"/>
        <w:spacing w:line="240" w:lineRule="auto"/>
        <w:ind w:right="-2"/>
        <w:rPr>
          <w:szCs w:val="28"/>
        </w:rPr>
      </w:pPr>
    </w:p>
    <w:p w:rsidR="001E64F0" w:rsidRPr="00DC4E41" w:rsidRDefault="001E64F0" w:rsidP="00332CDD">
      <w:pPr>
        <w:pStyle w:val="2"/>
        <w:spacing w:line="240" w:lineRule="auto"/>
        <w:ind w:right="-2"/>
        <w:rPr>
          <w:szCs w:val="28"/>
        </w:rPr>
      </w:pPr>
      <w:r w:rsidRPr="00DC4E41">
        <w:rPr>
          <w:szCs w:val="28"/>
        </w:rPr>
        <w:t>Глава 1. ОБЩИЕ ПОЛОЖЕНИЯ</w:t>
      </w:r>
    </w:p>
    <w:p w:rsidR="001E64F0" w:rsidRPr="00DC4E41" w:rsidRDefault="001E64F0" w:rsidP="00332CDD">
      <w:pPr>
        <w:pStyle w:val="21"/>
        <w:tabs>
          <w:tab w:val="num" w:pos="0"/>
        </w:tabs>
        <w:suppressAutoHyphens w:val="0"/>
        <w:ind w:right="-2" w:firstLine="0"/>
        <w:rPr>
          <w:sz w:val="28"/>
          <w:szCs w:val="28"/>
          <w:lang w:eastAsia="ru-RU"/>
        </w:rPr>
      </w:pPr>
    </w:p>
    <w:p w:rsidR="001E64F0" w:rsidRPr="00DC4E41" w:rsidRDefault="001E64F0" w:rsidP="00332CDD">
      <w:pPr>
        <w:pStyle w:val="30"/>
        <w:tabs>
          <w:tab w:val="num" w:pos="0"/>
        </w:tabs>
        <w:ind w:right="-2" w:firstLine="0"/>
        <w:rPr>
          <w:szCs w:val="28"/>
        </w:rPr>
      </w:pPr>
      <w:r w:rsidRPr="00DC4E41">
        <w:rPr>
          <w:szCs w:val="28"/>
        </w:rPr>
        <w:t>Статья 1. Правовой статус и наименование муниципального образования</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1.</w:t>
      </w:r>
      <w:r w:rsidR="001E64F0" w:rsidRPr="00DC4E41">
        <w:rPr>
          <w:bCs/>
          <w:sz w:val="28"/>
          <w:szCs w:val="28"/>
        </w:rPr>
        <w:t>Слободское</w:t>
      </w:r>
      <w:r w:rsidR="001E64F0" w:rsidRPr="00DC4E41">
        <w:rPr>
          <w:b/>
          <w:sz w:val="28"/>
          <w:szCs w:val="28"/>
        </w:rPr>
        <w:t xml:space="preserve"> </w:t>
      </w:r>
      <w:r w:rsidR="001E64F0" w:rsidRPr="00DC4E41">
        <w:rPr>
          <w:sz w:val="28"/>
          <w:szCs w:val="28"/>
        </w:rPr>
        <w:t>сельское поселение Демидовского района Смоленской области  (далее - сельское поселение) - муниципальное образование, наделенное в соответствии с областным законом от 28 декабря  2004 г. № 131-з «О наделении статусом муниципального района муниципального образования – Демидовский район,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 в границах которого местное самоуправление осуществляется населением непосредственно и (или) через выборные и иные органы местного самоуправления.</w:t>
      </w:r>
    </w:p>
    <w:p w:rsidR="001E64F0" w:rsidRPr="00DC4E41" w:rsidRDefault="00332CDD" w:rsidP="00332CDD">
      <w:pPr>
        <w:pStyle w:val="210"/>
        <w:tabs>
          <w:tab w:val="num" w:pos="0"/>
        </w:tabs>
        <w:ind w:right="-2"/>
        <w:rPr>
          <w:sz w:val="28"/>
          <w:szCs w:val="28"/>
        </w:rPr>
      </w:pPr>
      <w:r>
        <w:rPr>
          <w:sz w:val="28"/>
          <w:szCs w:val="28"/>
        </w:rPr>
        <w:tab/>
      </w:r>
      <w:r w:rsidR="001E64F0" w:rsidRPr="00DC4E41">
        <w:rPr>
          <w:sz w:val="28"/>
          <w:szCs w:val="28"/>
        </w:rPr>
        <w:t>2. Официально наименование муниципального образования – Слободское сельское поселение Демидовского района Смоленской области.</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 Правовая основа местного самоуправления Слободского сельского поселения</w:t>
      </w:r>
      <w:r w:rsidRPr="00DC4E41">
        <w:rPr>
          <w:sz w:val="28"/>
          <w:szCs w:val="28"/>
        </w:rPr>
        <w:t xml:space="preserve"> </w:t>
      </w:r>
      <w:r w:rsidRPr="00DC4E41">
        <w:rPr>
          <w:b/>
          <w:sz w:val="28"/>
          <w:szCs w:val="28"/>
        </w:rPr>
        <w:t>Демидовского</w:t>
      </w:r>
      <w:r w:rsidRPr="00DC4E41">
        <w:rPr>
          <w:sz w:val="28"/>
          <w:szCs w:val="28"/>
        </w:rPr>
        <w:t xml:space="preserve"> </w:t>
      </w:r>
      <w:r w:rsidRPr="00DC4E41">
        <w:rPr>
          <w:b/>
          <w:sz w:val="28"/>
          <w:szCs w:val="28"/>
        </w:rPr>
        <w:t xml:space="preserve"> района  Смоленской области</w:t>
      </w:r>
    </w:p>
    <w:p w:rsidR="001E64F0" w:rsidRPr="00DC4E41" w:rsidRDefault="001E64F0" w:rsidP="00332CDD">
      <w:pPr>
        <w:tabs>
          <w:tab w:val="num" w:pos="0"/>
        </w:tabs>
        <w:autoSpaceDE w:val="0"/>
        <w:ind w:right="-2"/>
        <w:jc w:val="both"/>
        <w:rPr>
          <w:sz w:val="28"/>
          <w:szCs w:val="28"/>
        </w:rPr>
      </w:pP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Правовую основу местного самоуправления сельского поселения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Смоленской области,   областные законы и иные нормативные правовые акты Смоленской области, настоящий Устав, решения, принятые на местных референдумах, и иные муниципальные правовые акты.</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lastRenderedPageBreak/>
        <w:t>Статья 3. Символика Слободского сельского поселения</w:t>
      </w:r>
      <w:r w:rsidRPr="00DC4E41">
        <w:rPr>
          <w:sz w:val="28"/>
          <w:szCs w:val="28"/>
        </w:rPr>
        <w:t xml:space="preserve"> </w:t>
      </w:r>
      <w:r w:rsidRPr="00DC4E41">
        <w:rPr>
          <w:b/>
          <w:sz w:val="28"/>
          <w:szCs w:val="28"/>
        </w:rPr>
        <w:t xml:space="preserve">Демидовского района  Смоленской области и порядок ее официального использования </w:t>
      </w:r>
    </w:p>
    <w:p w:rsidR="0083648F" w:rsidRDefault="00332CDD" w:rsidP="00332CDD">
      <w:pPr>
        <w:tabs>
          <w:tab w:val="num" w:pos="0"/>
        </w:tabs>
        <w:autoSpaceDE w:val="0"/>
        <w:ind w:right="-2"/>
        <w:jc w:val="both"/>
        <w:rPr>
          <w:sz w:val="28"/>
          <w:szCs w:val="28"/>
        </w:rPr>
      </w:pPr>
      <w:r>
        <w:rPr>
          <w:sz w:val="28"/>
          <w:szCs w:val="28"/>
        </w:rPr>
        <w:tab/>
      </w:r>
    </w:p>
    <w:p w:rsidR="001E64F0" w:rsidRPr="00DC4E41" w:rsidRDefault="0083648F" w:rsidP="00332CDD">
      <w:pPr>
        <w:tabs>
          <w:tab w:val="num" w:pos="0"/>
        </w:tabs>
        <w:autoSpaceDE w:val="0"/>
        <w:ind w:right="-2"/>
        <w:jc w:val="both"/>
        <w:rPr>
          <w:sz w:val="28"/>
          <w:szCs w:val="28"/>
        </w:rPr>
      </w:pPr>
      <w:r>
        <w:rPr>
          <w:sz w:val="28"/>
          <w:szCs w:val="28"/>
        </w:rPr>
        <w:tab/>
      </w:r>
      <w:r w:rsidR="001E64F0" w:rsidRPr="00DC4E41">
        <w:rPr>
          <w:sz w:val="28"/>
          <w:szCs w:val="28"/>
        </w:rPr>
        <w:t xml:space="preserve">1. Сельское поселение в соответствии с федеральным законодательством и геральдическими правилами вправе устанавливать собственный герб и иную символику. </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2. Описание, порядок воспроизведения и официального использования герба и иной символики устанавливается нормативным правовым актом Совета депутатов  Слободского сельского поселения (далее - Совет депутатов).</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3. Официальные символы сельского поселения подлежат государственной регистрации в порядке, установленном федеральным законодательством.</w:t>
      </w:r>
    </w:p>
    <w:p w:rsidR="001E64F0" w:rsidRPr="00DC4E41" w:rsidRDefault="001E64F0" w:rsidP="00332CDD">
      <w:pPr>
        <w:tabs>
          <w:tab w:val="num" w:pos="0"/>
        </w:tabs>
        <w:autoSpaceDE w:val="0"/>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4. Права граждан на осуществление местного самоуправления на территории  Слободского сельского поселения </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Граждане Российской Федерации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Конституцией Российской Федерации и федеральными законами.</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E64F0" w:rsidP="00332CDD">
      <w:pPr>
        <w:pStyle w:val="ConsPlusNormal"/>
        <w:widowControl/>
        <w:tabs>
          <w:tab w:val="num" w:pos="0"/>
        </w:tabs>
        <w:ind w:right="-2" w:firstLine="0"/>
        <w:jc w:val="both"/>
      </w:pPr>
      <w:r w:rsidRPr="00DC4E41">
        <w:rPr>
          <w:b/>
        </w:rPr>
        <w:t>Статья 4.1  Избирательные системы, которые могут применяться при проведении выборов органов местного самоуправления в Смоленской области</w:t>
      </w:r>
      <w:r w:rsidRPr="00DC4E41">
        <w:t xml:space="preserve"> </w:t>
      </w:r>
    </w:p>
    <w:p w:rsidR="001E64F0" w:rsidRDefault="001E64F0" w:rsidP="00332CDD">
      <w:pPr>
        <w:tabs>
          <w:tab w:val="num" w:pos="0"/>
        </w:tabs>
        <w:ind w:right="-2"/>
        <w:jc w:val="both"/>
        <w:rPr>
          <w:bCs/>
          <w:i/>
          <w:iCs/>
          <w:sz w:val="28"/>
          <w:szCs w:val="28"/>
        </w:rPr>
      </w:pPr>
      <w:r w:rsidRPr="00DC4E41">
        <w:rPr>
          <w:bCs/>
          <w:i/>
          <w:iCs/>
          <w:sz w:val="28"/>
          <w:szCs w:val="28"/>
        </w:rPr>
        <w:t>(статья 4.1 в редакции решения Совета депутатов Слободского сельского поселения от 19 мая 2010 года № 20)</w:t>
      </w:r>
    </w:p>
    <w:p w:rsidR="003F7789" w:rsidRPr="00DC4E41" w:rsidRDefault="003F7789" w:rsidP="00332CDD">
      <w:pPr>
        <w:tabs>
          <w:tab w:val="num" w:pos="0"/>
        </w:tabs>
        <w:ind w:right="-2"/>
        <w:jc w:val="both"/>
        <w:rPr>
          <w:bCs/>
          <w:i/>
          <w:iCs/>
          <w:sz w:val="28"/>
          <w:szCs w:val="28"/>
        </w:rPr>
      </w:pPr>
    </w:p>
    <w:p w:rsidR="001E64F0" w:rsidRPr="00DC4E41" w:rsidRDefault="00332CDD" w:rsidP="00332CDD">
      <w:pPr>
        <w:tabs>
          <w:tab w:val="num" w:pos="0"/>
        </w:tabs>
        <w:ind w:right="-2"/>
        <w:jc w:val="both"/>
        <w:rPr>
          <w:bCs/>
          <w:i/>
          <w:iCs/>
          <w:sz w:val="28"/>
          <w:szCs w:val="28"/>
        </w:rPr>
      </w:pPr>
      <w:r>
        <w:rPr>
          <w:bCs/>
          <w:sz w:val="28"/>
          <w:szCs w:val="28"/>
        </w:rPr>
        <w:tab/>
      </w:r>
      <w:r w:rsidR="001E64F0" w:rsidRPr="003F7789">
        <w:rPr>
          <w:bCs/>
          <w:sz w:val="28"/>
          <w:szCs w:val="28"/>
        </w:rPr>
        <w:t>1.</w:t>
      </w:r>
      <w:r w:rsidR="001E64F0" w:rsidRPr="00DC4E41">
        <w:rPr>
          <w:sz w:val="28"/>
          <w:szCs w:val="28"/>
        </w:rPr>
        <w:t xml:space="preserve"> При проведении выборов депутатов представительного органа Слободского сельского поселения применяется мажоритарная избирательная система, при которой депутаты Совета депутатов Слободского сельского поселения  избираются по системе относительного большинства.</w:t>
      </w:r>
    </w:p>
    <w:p w:rsidR="001E64F0" w:rsidRPr="00DC4E41" w:rsidRDefault="001E64F0" w:rsidP="00332CDD">
      <w:pPr>
        <w:tabs>
          <w:tab w:val="num" w:pos="0"/>
        </w:tabs>
        <w:ind w:right="-2"/>
        <w:jc w:val="both"/>
        <w:rPr>
          <w:bCs/>
          <w:i/>
          <w:iCs/>
          <w:sz w:val="28"/>
          <w:szCs w:val="28"/>
        </w:rPr>
      </w:pPr>
      <w:r w:rsidRPr="00DC4E41">
        <w:rPr>
          <w:bCs/>
          <w:i/>
          <w:iCs/>
          <w:sz w:val="28"/>
          <w:szCs w:val="28"/>
        </w:rPr>
        <w:lastRenderedPageBreak/>
        <w:t>(ст</w:t>
      </w:r>
      <w:r w:rsidR="00FC3C59">
        <w:rPr>
          <w:bCs/>
          <w:i/>
          <w:iCs/>
          <w:sz w:val="28"/>
          <w:szCs w:val="28"/>
        </w:rPr>
        <w:t xml:space="preserve">атья </w:t>
      </w:r>
      <w:r w:rsidRPr="00DC4E41">
        <w:rPr>
          <w:bCs/>
          <w:i/>
          <w:iCs/>
          <w:sz w:val="28"/>
          <w:szCs w:val="28"/>
        </w:rPr>
        <w:t>4.1 в редакции  решения Совета депутатов Слободского сельского поселения от 19 мая 2010 года № 20)</w:t>
      </w:r>
    </w:p>
    <w:p w:rsidR="001E64F0" w:rsidRPr="00DC4E41" w:rsidRDefault="00332CDD" w:rsidP="00332CDD">
      <w:pPr>
        <w:pStyle w:val="ConsNormal"/>
        <w:tabs>
          <w:tab w:val="num" w:pos="0"/>
        </w:tabs>
        <w:ind w:right="-2" w:firstLine="0"/>
        <w:jc w:val="both"/>
        <w:rPr>
          <w:rFonts w:ascii="Times New Roman" w:hAnsi="Times New Roman" w:cs="Times New Roman"/>
          <w:bCs/>
          <w:i/>
          <w:iCs/>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2. </w:t>
      </w:r>
      <w:r w:rsidR="001E64F0" w:rsidRPr="00DC4E41">
        <w:rPr>
          <w:rFonts w:ascii="Times New Roman" w:hAnsi="Times New Roman" w:cs="Times New Roman"/>
          <w:i/>
          <w:sz w:val="28"/>
          <w:szCs w:val="28"/>
        </w:rPr>
        <w:t>(часть 2 призна</w:t>
      </w:r>
      <w:r w:rsidR="001E64F0" w:rsidRPr="00DC4E41">
        <w:rPr>
          <w:rFonts w:ascii="Times New Roman" w:hAnsi="Times New Roman" w:cs="Times New Roman"/>
          <w:i/>
          <w:iCs/>
          <w:sz w:val="28"/>
          <w:szCs w:val="28"/>
        </w:rPr>
        <w:t xml:space="preserve">на утратившим силу решением Совета </w:t>
      </w:r>
      <w:r w:rsidR="001E64F0" w:rsidRPr="00DC4E41">
        <w:rPr>
          <w:rFonts w:ascii="Times New Roman" w:hAnsi="Times New Roman" w:cs="Times New Roman"/>
          <w:bCs/>
          <w:i/>
          <w:iCs/>
          <w:sz w:val="28"/>
          <w:szCs w:val="28"/>
        </w:rPr>
        <w:t>депутатов Слободского сельского поселения от 28 сентября 2009 года № 27)</w:t>
      </w:r>
    </w:p>
    <w:p w:rsidR="001E64F0" w:rsidRPr="00DC4E41" w:rsidRDefault="001E64F0" w:rsidP="00332CDD">
      <w:pPr>
        <w:pStyle w:val="ConsNonformat"/>
        <w:tabs>
          <w:tab w:val="num" w:pos="0"/>
        </w:tabs>
        <w:ind w:right="-2"/>
        <w:jc w:val="center"/>
        <w:rPr>
          <w:rFonts w:ascii="Times New Roman" w:hAnsi="Times New Roman" w:cs="Times New Roman"/>
          <w:b/>
          <w:sz w:val="28"/>
          <w:szCs w:val="28"/>
        </w:rPr>
      </w:pPr>
    </w:p>
    <w:p w:rsidR="001E64F0" w:rsidRPr="00DC4E41" w:rsidRDefault="001E64F0" w:rsidP="00332CDD">
      <w:pPr>
        <w:tabs>
          <w:tab w:val="num" w:pos="0"/>
        </w:tabs>
        <w:ind w:right="-2"/>
        <w:jc w:val="center"/>
        <w:rPr>
          <w:b/>
          <w:sz w:val="28"/>
          <w:szCs w:val="28"/>
        </w:rPr>
      </w:pPr>
      <w:r w:rsidRPr="00DC4E41">
        <w:rPr>
          <w:b/>
          <w:bCs/>
          <w:sz w:val="28"/>
          <w:szCs w:val="28"/>
        </w:rPr>
        <w:t>Глава 2</w:t>
      </w:r>
      <w:r w:rsidRPr="00DC4E41">
        <w:rPr>
          <w:b/>
          <w:sz w:val="28"/>
          <w:szCs w:val="28"/>
        </w:rPr>
        <w:t>. ТЕРРИТОРИАЛЬНАЯ ОРГАНИЗАЦИЯ МЕСТНОГО САМОУПРАВЛЕНИЯ СЛОБОДСКОГО СЕЛЬСКОГО ПОСЕЛЕНИЯ ДЕМИДОВСКОГО РАЙОНА  СМОЛЕНСКОЙ ОБЛАСТИ</w:t>
      </w:r>
    </w:p>
    <w:p w:rsidR="001E64F0" w:rsidRPr="00DC4E41" w:rsidRDefault="001E64F0" w:rsidP="00332CDD">
      <w:pPr>
        <w:pStyle w:val="ConsNonformat"/>
        <w:tabs>
          <w:tab w:val="num" w:pos="0"/>
        </w:tabs>
        <w:ind w:right="-2"/>
        <w:jc w:val="center"/>
        <w:rPr>
          <w:rFonts w:ascii="Times New Roman" w:hAnsi="Times New Roman" w:cs="Times New Roman"/>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 Территория Слободского сельского поселения</w:t>
      </w:r>
      <w:r w:rsidRPr="00DC4E41">
        <w:rPr>
          <w:sz w:val="28"/>
          <w:szCs w:val="28"/>
        </w:rPr>
        <w:t xml:space="preserve"> </w:t>
      </w:r>
      <w:r w:rsidRPr="00DC4E41">
        <w:rPr>
          <w:b/>
          <w:sz w:val="28"/>
          <w:szCs w:val="28"/>
        </w:rPr>
        <w:t xml:space="preserve">Демидовского района  Смоленской области и ее состав </w:t>
      </w:r>
    </w:p>
    <w:p w:rsidR="001E64F0" w:rsidRPr="00DC4E41" w:rsidRDefault="001E64F0" w:rsidP="00332CDD">
      <w:pPr>
        <w:pStyle w:val="a3"/>
        <w:widowControl/>
        <w:tabs>
          <w:tab w:val="num" w:pos="0"/>
        </w:tabs>
        <w:autoSpaceDE/>
        <w:ind w:right="-2" w:firstLine="0"/>
        <w:rPr>
          <w:sz w:val="28"/>
          <w:szCs w:val="28"/>
        </w:rPr>
      </w:pP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1. Территория сельского поселения</w:t>
      </w:r>
      <w:r w:rsidR="001E64F0" w:rsidRPr="00DC4E41">
        <w:rPr>
          <w:b/>
          <w:sz w:val="28"/>
          <w:szCs w:val="28"/>
        </w:rPr>
        <w:t xml:space="preserve"> </w:t>
      </w:r>
      <w:r w:rsidR="001E64F0" w:rsidRPr="00DC4E41">
        <w:rPr>
          <w:sz w:val="28"/>
          <w:szCs w:val="28"/>
        </w:rPr>
        <w:t>определена в границах, утвержденных областным законом от 28 декабря  2004 г.  № 131-з  «О наделении статусом муниципального района муниципального образования – Демидовский район, об установлении границ муниципальных образований, территории которых входят в  его состав, и наделении их соответствующим статусом».</w:t>
      </w: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2. Территорию сельского поселения</w:t>
      </w:r>
      <w:r w:rsidR="001E64F0" w:rsidRPr="00DC4E41">
        <w:rPr>
          <w:b/>
          <w:sz w:val="28"/>
          <w:szCs w:val="28"/>
        </w:rPr>
        <w:t xml:space="preserve"> </w:t>
      </w:r>
      <w:r w:rsidR="001E64F0" w:rsidRPr="00DC4E41">
        <w:rPr>
          <w:sz w:val="28"/>
          <w:szCs w:val="28"/>
        </w:rPr>
        <w:t>составляют исторически сложившиеся земли населенных пунктов, прилегающие к ним земли общего пользования, территории природопользования населения, рекреационные земли, земли для развития поселения.</w:t>
      </w: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 xml:space="preserve">3. В состав территории сельского поселения входят земли независимо от форм собственности и их целевого назначения. </w:t>
      </w: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4. В состав территории сельского поселения входят следующие населенные пункты:</w:t>
      </w:r>
    </w:p>
    <w:p w:rsidR="001E64F0" w:rsidRPr="00DC4E41" w:rsidRDefault="00332CDD" w:rsidP="00332CDD">
      <w:pPr>
        <w:tabs>
          <w:tab w:val="num" w:pos="0"/>
        </w:tabs>
        <w:ind w:right="-2"/>
        <w:jc w:val="both"/>
        <w:rPr>
          <w:sz w:val="28"/>
          <w:szCs w:val="28"/>
        </w:rPr>
      </w:pPr>
      <w:r>
        <w:rPr>
          <w:b/>
          <w:sz w:val="28"/>
          <w:szCs w:val="28"/>
        </w:rPr>
        <w:tab/>
      </w:r>
      <w:r w:rsidR="001E64F0" w:rsidRPr="00DC4E41">
        <w:rPr>
          <w:b/>
          <w:sz w:val="28"/>
          <w:szCs w:val="28"/>
        </w:rPr>
        <w:t xml:space="preserve">ДЕРЕВНИ: </w:t>
      </w:r>
      <w:r w:rsidR="001E64F0" w:rsidRPr="00DC4E41">
        <w:rPr>
          <w:sz w:val="28"/>
          <w:szCs w:val="28"/>
        </w:rPr>
        <w:t>д. Агеевщина, д. Бахово, д. Березуги, д. Булохи, д. Гласково, д. Гора Протокина, д. Гуки, д. Дубиное, д. Желюхово, д. Клин, д. Кировка, д. Климяты, д. Курилы, д. Поголка, д. Парнево, д. Приставки, д. Н.Пригарино, д. Павлюченки, д. Рудня, д. Степурино, д. Старый Двор, д. Семешки, д. Чижаки, д. Шевелево.</w:t>
      </w:r>
    </w:p>
    <w:p w:rsidR="001E64F0" w:rsidRPr="00DC4E41" w:rsidRDefault="001E64F0" w:rsidP="00332CDD">
      <w:pPr>
        <w:tabs>
          <w:tab w:val="num" w:pos="0"/>
        </w:tabs>
        <w:ind w:right="-2"/>
        <w:jc w:val="both"/>
        <w:rPr>
          <w:i/>
          <w:sz w:val="28"/>
          <w:szCs w:val="28"/>
        </w:rPr>
      </w:pPr>
      <w:r w:rsidRPr="00DC4E41">
        <w:rPr>
          <w:i/>
          <w:sz w:val="28"/>
          <w:szCs w:val="28"/>
        </w:rPr>
        <w:t>(пункт 4 в редакции решения Совета депутатов Слободского сельского поселения от 19 июня 2009 года №17)</w:t>
      </w:r>
    </w:p>
    <w:p w:rsidR="001E64F0" w:rsidRPr="00DC4E41" w:rsidRDefault="00332CDD" w:rsidP="00332CDD">
      <w:pPr>
        <w:tabs>
          <w:tab w:val="num" w:pos="0"/>
        </w:tabs>
        <w:ind w:right="-2"/>
        <w:jc w:val="both"/>
        <w:rPr>
          <w:bCs/>
          <w:i/>
          <w:sz w:val="28"/>
          <w:szCs w:val="28"/>
        </w:rPr>
      </w:pPr>
      <w:r>
        <w:rPr>
          <w:sz w:val="28"/>
          <w:szCs w:val="28"/>
        </w:rPr>
        <w:tab/>
      </w:r>
      <w:r w:rsidR="001E64F0" w:rsidRPr="00DC4E41">
        <w:rPr>
          <w:sz w:val="28"/>
          <w:szCs w:val="28"/>
        </w:rPr>
        <w:t>5. Административным центром сельского поселения</w:t>
      </w:r>
      <w:r w:rsidR="001E64F0" w:rsidRPr="00DC4E41">
        <w:rPr>
          <w:b/>
          <w:sz w:val="28"/>
          <w:szCs w:val="28"/>
        </w:rPr>
        <w:t xml:space="preserve"> </w:t>
      </w:r>
      <w:r w:rsidR="001E64F0" w:rsidRPr="00DC4E41">
        <w:rPr>
          <w:sz w:val="28"/>
          <w:szCs w:val="28"/>
        </w:rPr>
        <w:t xml:space="preserve">является деревня - </w:t>
      </w:r>
      <w:r w:rsidR="001E64F0" w:rsidRPr="00DC4E41">
        <w:rPr>
          <w:bCs/>
          <w:sz w:val="28"/>
          <w:szCs w:val="28"/>
        </w:rPr>
        <w:t>Старый Двор.</w:t>
      </w:r>
      <w:r w:rsidR="001E64F0" w:rsidRPr="00DC4E41">
        <w:rPr>
          <w:bCs/>
          <w:i/>
          <w:sz w:val="28"/>
          <w:szCs w:val="28"/>
        </w:rPr>
        <w:t xml:space="preserve"> </w:t>
      </w: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6. Территория сельского поселения входит в состав территории муниципального образования «Демидовский район» Смоленской области (далее – муниципальный район).</w:t>
      </w:r>
    </w:p>
    <w:p w:rsidR="001E64F0" w:rsidRPr="00DC4E41" w:rsidRDefault="001E64F0" w:rsidP="00332CDD">
      <w:pPr>
        <w:pStyle w:val="a3"/>
        <w:widowControl/>
        <w:tabs>
          <w:tab w:val="num" w:pos="0"/>
        </w:tabs>
        <w:autoSpaceDE/>
        <w:ind w:right="-2" w:firstLine="0"/>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6</w:t>
      </w:r>
      <w:r w:rsidRPr="00DC4E41">
        <w:rPr>
          <w:b/>
          <w:i/>
          <w:sz w:val="28"/>
          <w:szCs w:val="28"/>
        </w:rPr>
        <w:t xml:space="preserve">. </w:t>
      </w:r>
      <w:r w:rsidRPr="00DC4E41">
        <w:rPr>
          <w:b/>
          <w:sz w:val="28"/>
          <w:szCs w:val="28"/>
        </w:rPr>
        <w:t>Изменение границ и преобразование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1. Изменение границ сельского поселения, преобразование сельского поселения</w:t>
      </w:r>
      <w:r w:rsidR="001E64F0" w:rsidRPr="00DC4E41">
        <w:rPr>
          <w:i/>
          <w:sz w:val="28"/>
          <w:szCs w:val="28"/>
        </w:rPr>
        <w:t xml:space="preserve"> </w:t>
      </w:r>
      <w:r w:rsidR="001E64F0" w:rsidRPr="00DC4E41">
        <w:rPr>
          <w:sz w:val="28"/>
          <w:szCs w:val="28"/>
        </w:rPr>
        <w:t>осуществляется в соответствии с Федеральным законом «Об общих принципах организации местного самоуправления в Российской Федерации» и областным законом «Об административно-территориальном устройстве Смоленской области».</w:t>
      </w:r>
    </w:p>
    <w:p w:rsidR="001E64F0" w:rsidRPr="00DC4E41" w:rsidRDefault="00332CDD" w:rsidP="00332CDD">
      <w:pPr>
        <w:tabs>
          <w:tab w:val="num" w:pos="0"/>
        </w:tabs>
        <w:ind w:right="-2"/>
        <w:jc w:val="both"/>
        <w:rPr>
          <w:sz w:val="28"/>
          <w:szCs w:val="28"/>
        </w:rPr>
      </w:pPr>
      <w:r>
        <w:rPr>
          <w:sz w:val="28"/>
          <w:szCs w:val="28"/>
        </w:rPr>
        <w:lastRenderedPageBreak/>
        <w:tab/>
      </w:r>
      <w:r w:rsidR="001E64F0" w:rsidRPr="00DC4E41">
        <w:rPr>
          <w:sz w:val="28"/>
          <w:szCs w:val="28"/>
        </w:rPr>
        <w:t xml:space="preserve">2.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w:t>
      </w: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Инициатива населения об изменении границ сельского поселения, преобразование сельского поселения реализуется в порядке, установленном федеральным и областным  законом для выдвижения инициативы проведения местного референдума.</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3. Изменение границ сельского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по вопросам изменения границ муниципальных образований. </w:t>
      </w:r>
    </w:p>
    <w:p w:rsidR="00C278A4"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4. Изменение границ сельского поселения, не влекущее отнесения территорий отдельных входящих в его состав населенных пунктов соответственно к территориям других поселений, осуществляется с учетом мнения населения, выраженного представительными органами соответствующих поселений.</w:t>
      </w:r>
    </w:p>
    <w:p w:rsidR="00C278A4" w:rsidRPr="00C278A4" w:rsidRDefault="001E64F0" w:rsidP="00332CDD">
      <w:pPr>
        <w:pStyle w:val="ConsNormal"/>
        <w:tabs>
          <w:tab w:val="num" w:pos="0"/>
        </w:tabs>
        <w:ind w:right="-2" w:firstLine="0"/>
        <w:jc w:val="both"/>
        <w:rPr>
          <w:rFonts w:ascii="Times New Roman" w:hAnsi="Times New Roman" w:cs="Times New Roman"/>
          <w:sz w:val="28"/>
          <w:szCs w:val="28"/>
        </w:rPr>
      </w:pPr>
      <w:r w:rsidRPr="00C278A4">
        <w:rPr>
          <w:rFonts w:ascii="Times New Roman" w:hAnsi="Times New Roman" w:cs="Times New Roman"/>
          <w:sz w:val="28"/>
          <w:szCs w:val="28"/>
        </w:rPr>
        <w:t xml:space="preserve"> </w:t>
      </w:r>
      <w:r w:rsidR="00332CDD">
        <w:rPr>
          <w:rFonts w:ascii="Times New Roman" w:hAnsi="Times New Roman" w:cs="Times New Roman"/>
          <w:sz w:val="28"/>
          <w:szCs w:val="28"/>
        </w:rPr>
        <w:tab/>
      </w:r>
      <w:r w:rsidR="00C278A4" w:rsidRPr="00C278A4">
        <w:rPr>
          <w:rFonts w:ascii="Times New Roman" w:eastAsia="Arial" w:hAnsi="Times New Roman" w:cs="Times New Roman"/>
          <w:sz w:val="28"/>
          <w:szCs w:val="28"/>
        </w:rPr>
        <w:t xml:space="preserve">5. </w:t>
      </w:r>
      <w:r w:rsidR="00C278A4" w:rsidRPr="00C278A4">
        <w:rPr>
          <w:rFonts w:ascii="Times New Roman" w:eastAsia="Arial" w:hAnsi="Times New Roman" w:cs="Times New Roman"/>
          <w:color w:val="000000"/>
          <w:sz w:val="28"/>
        </w:rPr>
        <w:t>Под преобразованием сельского поселения понимается его объединение с другими муниципальными образованиями, разделение</w:t>
      </w:r>
      <w:r w:rsidR="00C278A4" w:rsidRPr="00C278A4">
        <w:rPr>
          <w:rFonts w:ascii="Times New Roman" w:eastAsia="Arial" w:hAnsi="Times New Roman" w:cs="Times New Roman"/>
          <w:color w:val="000000"/>
          <w:sz w:val="28"/>
          <w:szCs w:val="28"/>
        </w:rPr>
        <w:t xml:space="preserve">, изменение статуса сельского поселения в связи с наделением его статусом городского поселения и присоединение поселения к городскому округу с внутригородским делением. </w:t>
      </w:r>
    </w:p>
    <w:p w:rsidR="00C278A4" w:rsidRPr="00C278A4" w:rsidRDefault="00332CDD" w:rsidP="00332CDD">
      <w:pPr>
        <w:tabs>
          <w:tab w:val="num" w:pos="0"/>
        </w:tabs>
        <w:ind w:right="-2"/>
        <w:jc w:val="both"/>
        <w:rPr>
          <w:sz w:val="28"/>
          <w:szCs w:val="20"/>
        </w:rPr>
      </w:pPr>
      <w:r>
        <w:rPr>
          <w:sz w:val="28"/>
          <w:szCs w:val="28"/>
        </w:rPr>
        <w:tab/>
      </w:r>
      <w:r w:rsidR="00C278A4" w:rsidRPr="00C278A4">
        <w:rPr>
          <w:sz w:val="28"/>
          <w:szCs w:val="28"/>
        </w:rPr>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по вопросам преобразования муниципального образования, предусмотренного частью 3 статьи 24 Федерального закона «Об общих принципах организации местного самоуправления в Российской Федерации».</w:t>
      </w:r>
    </w:p>
    <w:p w:rsidR="00C278A4" w:rsidRPr="00C278A4" w:rsidRDefault="00332CDD" w:rsidP="00332CDD">
      <w:pPr>
        <w:tabs>
          <w:tab w:val="num" w:pos="0"/>
        </w:tabs>
        <w:ind w:right="-2"/>
        <w:jc w:val="both"/>
        <w:rPr>
          <w:sz w:val="28"/>
          <w:szCs w:val="28"/>
        </w:rPr>
      </w:pPr>
      <w:r>
        <w:rPr>
          <w:sz w:val="28"/>
          <w:szCs w:val="20"/>
        </w:rPr>
        <w:tab/>
      </w:r>
      <w:r w:rsidR="00C278A4" w:rsidRPr="00C278A4">
        <w:rPr>
          <w:sz w:val="28"/>
          <w:szCs w:val="20"/>
        </w:rPr>
        <w:t xml:space="preserve">Объединение сельского поселения с другими поселениями, не влекущее изменения границ иных муниципальных образований, осуществляется с согласия населения каждого из поселений, </w:t>
      </w:r>
      <w:r w:rsidR="00C278A4" w:rsidRPr="00C278A4">
        <w:rPr>
          <w:sz w:val="28"/>
          <w:szCs w:val="28"/>
        </w:rPr>
        <w:t>выраженного представительным органом каждого из объединяемых поселений.</w:t>
      </w:r>
    </w:p>
    <w:p w:rsidR="00C278A4" w:rsidRPr="00C278A4" w:rsidRDefault="00332CDD" w:rsidP="00332CDD">
      <w:pPr>
        <w:tabs>
          <w:tab w:val="num" w:pos="0"/>
        </w:tabs>
        <w:ind w:right="-2"/>
        <w:jc w:val="both"/>
        <w:rPr>
          <w:color w:val="000000"/>
          <w:sz w:val="28"/>
          <w:szCs w:val="28"/>
        </w:rPr>
      </w:pPr>
      <w:r>
        <w:rPr>
          <w:sz w:val="28"/>
          <w:szCs w:val="28"/>
        </w:rPr>
        <w:tab/>
      </w:r>
      <w:r w:rsidR="00C278A4" w:rsidRPr="00C278A4">
        <w:rPr>
          <w:sz w:val="28"/>
          <w:szCs w:val="28"/>
        </w:rPr>
        <w:t>Изменение статуса сельского поселения в связи с наделением его статусом городского поселения осуществляется областным законом с согласия населения соответствующего сельского поселения,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p>
    <w:p w:rsidR="00C278A4" w:rsidRPr="00C278A4" w:rsidRDefault="00332CDD" w:rsidP="00332CDD">
      <w:pPr>
        <w:tabs>
          <w:tab w:val="num" w:pos="0"/>
        </w:tabs>
        <w:autoSpaceDE w:val="0"/>
        <w:ind w:right="-2"/>
        <w:jc w:val="both"/>
        <w:rPr>
          <w:rFonts w:eastAsia="Arial"/>
          <w:color w:val="000000"/>
          <w:sz w:val="28"/>
          <w:szCs w:val="28"/>
        </w:rPr>
      </w:pPr>
      <w:r>
        <w:rPr>
          <w:color w:val="000000"/>
          <w:sz w:val="28"/>
          <w:szCs w:val="28"/>
        </w:rPr>
        <w:tab/>
      </w:r>
      <w:r w:rsidR="00C278A4" w:rsidRPr="00C278A4">
        <w:rPr>
          <w:color w:val="000000"/>
          <w:sz w:val="28"/>
          <w:szCs w:val="28"/>
        </w:rPr>
        <w:t>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сельское поселение, выраженного представительными органами указанных муниципальных образований.</w:t>
      </w:r>
    </w:p>
    <w:p w:rsidR="00C278A4" w:rsidRPr="00C278A4" w:rsidRDefault="00332CDD" w:rsidP="00332CDD">
      <w:pPr>
        <w:tabs>
          <w:tab w:val="num" w:pos="0"/>
        </w:tabs>
        <w:ind w:right="-2"/>
        <w:jc w:val="both"/>
        <w:rPr>
          <w:rFonts w:eastAsia="Arial"/>
          <w:color w:val="000000"/>
          <w:sz w:val="28"/>
          <w:szCs w:val="28"/>
        </w:rPr>
      </w:pPr>
      <w:r>
        <w:rPr>
          <w:rFonts w:eastAsia="Arial"/>
          <w:color w:val="000000"/>
          <w:sz w:val="28"/>
          <w:szCs w:val="28"/>
        </w:rPr>
        <w:tab/>
      </w:r>
      <w:r w:rsidR="00C278A4" w:rsidRPr="00C278A4">
        <w:rPr>
          <w:rFonts w:eastAsia="Arial"/>
          <w:color w:val="000000"/>
          <w:sz w:val="28"/>
          <w:szCs w:val="28"/>
        </w:rPr>
        <w:t>Сельское поселение, присоединяемое к городскому округу с внутригородским делением, наделяется областным законом статусом внутригородского</w:t>
      </w:r>
      <w:r w:rsidR="00C278A4">
        <w:rPr>
          <w:rFonts w:eastAsia="Arial"/>
          <w:color w:val="000000"/>
          <w:sz w:val="28"/>
          <w:szCs w:val="28"/>
        </w:rPr>
        <w:t xml:space="preserve"> района.</w:t>
      </w:r>
    </w:p>
    <w:p w:rsidR="00C278A4" w:rsidRDefault="00C278A4" w:rsidP="00332CDD">
      <w:pPr>
        <w:pStyle w:val="a3"/>
        <w:widowControl/>
        <w:tabs>
          <w:tab w:val="num" w:pos="0"/>
        </w:tabs>
        <w:autoSpaceDE/>
        <w:ind w:right="-2" w:firstLine="0"/>
        <w:rPr>
          <w:bCs/>
          <w:i/>
          <w:iCs/>
          <w:sz w:val="28"/>
          <w:szCs w:val="28"/>
        </w:rPr>
      </w:pPr>
      <w:r>
        <w:rPr>
          <w:i/>
          <w:sz w:val="28"/>
          <w:szCs w:val="28"/>
        </w:rPr>
        <w:t>(</w:t>
      </w:r>
      <w:r w:rsidRPr="00C278A4">
        <w:rPr>
          <w:rFonts w:eastAsia="Arial"/>
          <w:bCs/>
          <w:i/>
          <w:sz w:val="28"/>
          <w:szCs w:val="28"/>
        </w:rPr>
        <w:t>часть 5 статьи 6</w:t>
      </w:r>
      <w:r>
        <w:rPr>
          <w:rFonts w:eastAsia="Arial"/>
          <w:b/>
          <w:bCs/>
          <w:sz w:val="28"/>
          <w:szCs w:val="28"/>
        </w:rPr>
        <w:t xml:space="preserve"> </w:t>
      </w:r>
      <w:r w:rsidRPr="00E4690D">
        <w:rPr>
          <w:i/>
          <w:sz w:val="28"/>
          <w:szCs w:val="28"/>
        </w:rPr>
        <w:t xml:space="preserve"> в редакц</w:t>
      </w:r>
      <w:r>
        <w:rPr>
          <w:i/>
          <w:sz w:val="28"/>
          <w:szCs w:val="28"/>
        </w:rPr>
        <w:t>и</w:t>
      </w:r>
      <w:r w:rsidRPr="00E4690D">
        <w:rPr>
          <w:i/>
          <w:sz w:val="28"/>
          <w:szCs w:val="28"/>
        </w:rPr>
        <w:t>и</w:t>
      </w:r>
      <w:r w:rsidRPr="00E4690D">
        <w:rPr>
          <w:bCs/>
          <w:i/>
          <w:iCs/>
          <w:sz w:val="28"/>
          <w:szCs w:val="28"/>
        </w:rPr>
        <w:t xml:space="preserve">  решения Совета депутатов Слободского сельского поселения от </w:t>
      </w:r>
      <w:r>
        <w:rPr>
          <w:bCs/>
          <w:i/>
          <w:iCs/>
          <w:sz w:val="28"/>
          <w:szCs w:val="28"/>
        </w:rPr>
        <w:t>11 марта 2016</w:t>
      </w:r>
      <w:r w:rsidRPr="00E4690D">
        <w:rPr>
          <w:bCs/>
          <w:i/>
          <w:iCs/>
          <w:sz w:val="28"/>
          <w:szCs w:val="28"/>
        </w:rPr>
        <w:t xml:space="preserve"> года № </w:t>
      </w:r>
      <w:r>
        <w:rPr>
          <w:bCs/>
          <w:i/>
          <w:iCs/>
          <w:sz w:val="28"/>
          <w:szCs w:val="28"/>
        </w:rPr>
        <w:t>8</w:t>
      </w:r>
      <w:r w:rsidRPr="00E4690D">
        <w:rPr>
          <w:bCs/>
          <w:i/>
          <w:iCs/>
          <w:sz w:val="28"/>
          <w:szCs w:val="28"/>
        </w:rPr>
        <w:t>)</w:t>
      </w:r>
    </w:p>
    <w:p w:rsidR="001E64F0" w:rsidRPr="00C278A4" w:rsidRDefault="001E64F0" w:rsidP="00332CDD">
      <w:pPr>
        <w:tabs>
          <w:tab w:val="num" w:pos="0"/>
        </w:tabs>
        <w:ind w:right="-2"/>
        <w:jc w:val="both"/>
        <w:rPr>
          <w:b/>
          <w:sz w:val="28"/>
          <w:szCs w:val="28"/>
        </w:rPr>
      </w:pPr>
    </w:p>
    <w:p w:rsidR="00DC4E41" w:rsidRDefault="001E64F0" w:rsidP="00332CDD">
      <w:pPr>
        <w:tabs>
          <w:tab w:val="num" w:pos="0"/>
        </w:tabs>
        <w:ind w:right="-2"/>
        <w:jc w:val="center"/>
        <w:rPr>
          <w:b/>
          <w:caps/>
          <w:sz w:val="28"/>
          <w:szCs w:val="28"/>
        </w:rPr>
      </w:pPr>
      <w:r w:rsidRPr="00DC4E41">
        <w:rPr>
          <w:b/>
          <w:caps/>
          <w:sz w:val="28"/>
          <w:szCs w:val="28"/>
        </w:rPr>
        <w:t>Г</w:t>
      </w:r>
      <w:r w:rsidRPr="00DC4E41">
        <w:rPr>
          <w:b/>
          <w:sz w:val="28"/>
          <w:szCs w:val="28"/>
        </w:rPr>
        <w:t>лава</w:t>
      </w:r>
      <w:r w:rsidRPr="00DC4E41">
        <w:rPr>
          <w:b/>
          <w:caps/>
          <w:sz w:val="28"/>
          <w:szCs w:val="28"/>
        </w:rPr>
        <w:t xml:space="preserve"> 3. ВОПРОСЫ МЕСТНОГО ЗНАЧЕНИЯ </w:t>
      </w:r>
    </w:p>
    <w:p w:rsidR="00DC4E41" w:rsidRDefault="001E64F0" w:rsidP="00332CDD">
      <w:pPr>
        <w:tabs>
          <w:tab w:val="num" w:pos="0"/>
        </w:tabs>
        <w:ind w:right="-2"/>
        <w:jc w:val="center"/>
        <w:rPr>
          <w:b/>
          <w:caps/>
          <w:sz w:val="28"/>
          <w:szCs w:val="28"/>
        </w:rPr>
      </w:pPr>
      <w:r w:rsidRPr="00DC4E41">
        <w:rPr>
          <w:b/>
          <w:caps/>
          <w:sz w:val="28"/>
          <w:szCs w:val="28"/>
        </w:rPr>
        <w:t xml:space="preserve">Слободского сельского поселения </w:t>
      </w:r>
    </w:p>
    <w:p w:rsidR="001E64F0" w:rsidRPr="00DC4E41" w:rsidRDefault="001E64F0" w:rsidP="00332CDD">
      <w:pPr>
        <w:tabs>
          <w:tab w:val="num" w:pos="0"/>
        </w:tabs>
        <w:ind w:right="-2"/>
        <w:jc w:val="center"/>
        <w:rPr>
          <w:b/>
          <w:caps/>
          <w:sz w:val="28"/>
          <w:szCs w:val="28"/>
        </w:rPr>
      </w:pPr>
      <w:r w:rsidRPr="00DC4E41">
        <w:rPr>
          <w:b/>
          <w:caps/>
          <w:sz w:val="28"/>
          <w:szCs w:val="28"/>
        </w:rPr>
        <w:t>ДЕМИДОВСКОГО района Смоленской области</w:t>
      </w:r>
    </w:p>
    <w:p w:rsidR="001E64F0" w:rsidRPr="00DC4E41" w:rsidRDefault="001E64F0" w:rsidP="00332CDD">
      <w:pPr>
        <w:pStyle w:val="21"/>
        <w:tabs>
          <w:tab w:val="num" w:pos="0"/>
        </w:tabs>
        <w:ind w:right="-2" w:firstLine="0"/>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7. Вопросы местного значения Слободского сельского поселения Демидовского района  Смоленской области</w:t>
      </w:r>
    </w:p>
    <w:p w:rsidR="001E64F0" w:rsidRPr="00DC4E41" w:rsidRDefault="001E64F0" w:rsidP="00332CDD">
      <w:pPr>
        <w:tabs>
          <w:tab w:val="num" w:pos="0"/>
        </w:tabs>
        <w:ind w:right="-2"/>
        <w:jc w:val="both"/>
        <w:rPr>
          <w:bCs/>
          <w:sz w:val="28"/>
          <w:szCs w:val="28"/>
        </w:rPr>
      </w:pPr>
    </w:p>
    <w:p w:rsidR="00987C29" w:rsidRDefault="00332CDD" w:rsidP="00332CDD">
      <w:pPr>
        <w:widowControl w:val="0"/>
        <w:tabs>
          <w:tab w:val="num" w:pos="0"/>
        </w:tabs>
        <w:ind w:right="-2"/>
        <w:jc w:val="both"/>
        <w:rPr>
          <w:color w:val="000000"/>
          <w:sz w:val="28"/>
          <w:szCs w:val="28"/>
        </w:rPr>
      </w:pPr>
      <w:r>
        <w:rPr>
          <w:sz w:val="28"/>
          <w:szCs w:val="28"/>
        </w:rPr>
        <w:tab/>
      </w:r>
      <w:r w:rsidR="00987C29">
        <w:rPr>
          <w:sz w:val="28"/>
          <w:szCs w:val="28"/>
        </w:rPr>
        <w:t>1. К вопросам местного значения сельского поселения относятся:</w:t>
      </w:r>
    </w:p>
    <w:p w:rsidR="00987C29" w:rsidRDefault="00987C29" w:rsidP="00332CDD">
      <w:pPr>
        <w:tabs>
          <w:tab w:val="num" w:pos="0"/>
        </w:tabs>
        <w:ind w:right="-2"/>
        <w:jc w:val="both"/>
        <w:rPr>
          <w:sz w:val="28"/>
          <w:szCs w:val="28"/>
        </w:rPr>
      </w:pPr>
      <w:r>
        <w:rPr>
          <w:color w:val="000000"/>
          <w:sz w:val="28"/>
          <w:szCs w:val="28"/>
        </w:rPr>
        <w:t>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987C29" w:rsidRDefault="00987C29" w:rsidP="00332CDD">
      <w:pPr>
        <w:tabs>
          <w:tab w:val="num" w:pos="0"/>
        </w:tabs>
        <w:ind w:right="-2"/>
        <w:jc w:val="both"/>
        <w:rPr>
          <w:sz w:val="28"/>
          <w:szCs w:val="28"/>
        </w:rPr>
      </w:pPr>
      <w:r>
        <w:rPr>
          <w:sz w:val="28"/>
          <w:szCs w:val="28"/>
        </w:rPr>
        <w:t>2) установление, изменение и отмена местных налогов и сборов сельского поселения;</w:t>
      </w:r>
    </w:p>
    <w:p w:rsidR="00987C29" w:rsidRDefault="00987C29" w:rsidP="00332CDD">
      <w:pPr>
        <w:tabs>
          <w:tab w:val="num" w:pos="0"/>
        </w:tabs>
        <w:ind w:right="-2"/>
        <w:jc w:val="both"/>
        <w:rPr>
          <w:sz w:val="28"/>
          <w:szCs w:val="28"/>
        </w:rPr>
      </w:pPr>
      <w:r>
        <w:rPr>
          <w:sz w:val="28"/>
          <w:szCs w:val="28"/>
        </w:rPr>
        <w:t>3) владение, пользование и распоряжение имуществом, находящимся в муниципальной собственности сельского поселения;</w:t>
      </w:r>
    </w:p>
    <w:p w:rsidR="00987C29" w:rsidRDefault="00987C29" w:rsidP="00332CDD">
      <w:pPr>
        <w:tabs>
          <w:tab w:val="num" w:pos="0"/>
        </w:tabs>
        <w:ind w:right="-2"/>
        <w:jc w:val="both"/>
        <w:rPr>
          <w:sz w:val="28"/>
          <w:szCs w:val="28"/>
        </w:rPr>
      </w:pPr>
      <w:r>
        <w:rPr>
          <w:sz w:val="28"/>
          <w:szCs w:val="28"/>
        </w:rPr>
        <w:t>4) обеспечение первичных мер пожарной безопасности в границах населенных пунктов сельского поселения;</w:t>
      </w:r>
    </w:p>
    <w:p w:rsidR="00987C29" w:rsidRDefault="00987C29" w:rsidP="00332CDD">
      <w:pPr>
        <w:tabs>
          <w:tab w:val="num" w:pos="0"/>
        </w:tabs>
        <w:ind w:right="-2"/>
        <w:jc w:val="both"/>
        <w:rPr>
          <w:sz w:val="28"/>
          <w:szCs w:val="28"/>
        </w:rPr>
      </w:pPr>
      <w:r>
        <w:rPr>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987C29" w:rsidRDefault="00987C29" w:rsidP="00332CDD">
      <w:pPr>
        <w:tabs>
          <w:tab w:val="num" w:pos="0"/>
        </w:tabs>
        <w:ind w:right="-2"/>
        <w:jc w:val="both"/>
        <w:rPr>
          <w:sz w:val="28"/>
          <w:szCs w:val="28"/>
        </w:rPr>
      </w:pPr>
      <w:r>
        <w:rPr>
          <w:sz w:val="28"/>
          <w:szCs w:val="28"/>
        </w:rPr>
        <w:t>6) создание условий для организации досуга и обеспечения жителей сельского поселения услугами организаций культуры;</w:t>
      </w:r>
    </w:p>
    <w:p w:rsidR="0083648F" w:rsidRDefault="00987C29" w:rsidP="0083648F">
      <w:pPr>
        <w:tabs>
          <w:tab w:val="num" w:pos="0"/>
        </w:tabs>
        <w:ind w:right="-2"/>
        <w:jc w:val="both"/>
        <w:rPr>
          <w:sz w:val="28"/>
          <w:szCs w:val="28"/>
        </w:rPr>
      </w:pPr>
      <w:r>
        <w:rPr>
          <w:sz w:val="28"/>
          <w:szCs w:val="28"/>
        </w:rPr>
        <w:t xml:space="preserve">7) </w:t>
      </w:r>
      <w:r w:rsidR="009C06D9" w:rsidRPr="00C479EA">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9C06D9">
        <w:rPr>
          <w:sz w:val="28"/>
          <w:szCs w:val="28"/>
        </w:rPr>
        <w:t>ртивных мероприятий поселения;</w:t>
      </w:r>
    </w:p>
    <w:p w:rsidR="009C06D9" w:rsidRPr="0083648F" w:rsidRDefault="009C06D9" w:rsidP="0083648F">
      <w:pPr>
        <w:tabs>
          <w:tab w:val="num" w:pos="0"/>
        </w:tabs>
        <w:ind w:right="-2"/>
        <w:jc w:val="both"/>
        <w:rPr>
          <w:sz w:val="28"/>
          <w:szCs w:val="28"/>
        </w:rPr>
      </w:pPr>
      <w:r>
        <w:rPr>
          <w:i/>
          <w:sz w:val="28"/>
          <w:szCs w:val="28"/>
        </w:rPr>
        <w:t>(</w:t>
      </w:r>
      <w:r w:rsidRPr="009C06D9">
        <w:rPr>
          <w:i/>
          <w:sz w:val="28"/>
          <w:szCs w:val="28"/>
        </w:rPr>
        <w:t>пункт 7</w:t>
      </w:r>
      <w:r w:rsidRPr="00E4690D">
        <w:rPr>
          <w:i/>
          <w:sz w:val="28"/>
          <w:szCs w:val="28"/>
        </w:rPr>
        <w:t xml:space="preserve"> в редакц</w:t>
      </w:r>
      <w:r>
        <w:rPr>
          <w:i/>
          <w:sz w:val="28"/>
          <w:szCs w:val="28"/>
        </w:rPr>
        <w:t>и</w:t>
      </w:r>
      <w:r w:rsidRPr="00E4690D">
        <w:rPr>
          <w:i/>
          <w:sz w:val="28"/>
          <w:szCs w:val="28"/>
        </w:rPr>
        <w:t>и</w:t>
      </w:r>
      <w:r w:rsidRPr="00E4690D">
        <w:rPr>
          <w:bCs/>
          <w:i/>
          <w:iCs/>
          <w:sz w:val="28"/>
          <w:szCs w:val="28"/>
        </w:rPr>
        <w:t xml:space="preserve">  решения Совета депутатов Слободского сельского поселения от </w:t>
      </w:r>
      <w:r>
        <w:rPr>
          <w:bCs/>
          <w:i/>
          <w:iCs/>
          <w:sz w:val="28"/>
          <w:szCs w:val="28"/>
        </w:rPr>
        <w:t>23 июля 2015</w:t>
      </w:r>
      <w:r w:rsidRPr="00E4690D">
        <w:rPr>
          <w:bCs/>
          <w:i/>
          <w:iCs/>
          <w:sz w:val="28"/>
          <w:szCs w:val="28"/>
        </w:rPr>
        <w:t xml:space="preserve"> года № </w:t>
      </w:r>
      <w:r>
        <w:rPr>
          <w:bCs/>
          <w:i/>
          <w:iCs/>
          <w:sz w:val="28"/>
          <w:szCs w:val="28"/>
        </w:rPr>
        <w:t>27</w:t>
      </w:r>
      <w:r w:rsidRPr="00E4690D">
        <w:rPr>
          <w:bCs/>
          <w:i/>
          <w:iCs/>
          <w:sz w:val="28"/>
          <w:szCs w:val="28"/>
        </w:rPr>
        <w:t>)</w:t>
      </w:r>
    </w:p>
    <w:p w:rsidR="00987C29" w:rsidRDefault="00987C29" w:rsidP="00332CDD">
      <w:pPr>
        <w:tabs>
          <w:tab w:val="num" w:pos="0"/>
        </w:tabs>
        <w:ind w:right="-2"/>
        <w:jc w:val="both"/>
        <w:rPr>
          <w:sz w:val="28"/>
          <w:szCs w:val="28"/>
        </w:rPr>
      </w:pPr>
      <w:r>
        <w:rPr>
          <w:sz w:val="28"/>
          <w:szCs w:val="28"/>
        </w:rPr>
        <w:t>8) формирование архивных фондов сельского поселения;</w:t>
      </w:r>
    </w:p>
    <w:p w:rsidR="00987C29" w:rsidRDefault="00987C29" w:rsidP="00332CDD">
      <w:pPr>
        <w:tabs>
          <w:tab w:val="num" w:pos="0"/>
        </w:tabs>
        <w:ind w:right="-2"/>
        <w:jc w:val="both"/>
        <w:rPr>
          <w:sz w:val="28"/>
          <w:szCs w:val="28"/>
        </w:rPr>
      </w:pPr>
      <w:r>
        <w:rPr>
          <w:sz w:val="28"/>
          <w:szCs w:val="28"/>
        </w:rPr>
        <w:t>9) утверждение правил благоустройства территории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87C29" w:rsidRDefault="00987C29" w:rsidP="00332CDD">
      <w:pPr>
        <w:tabs>
          <w:tab w:val="num" w:pos="0"/>
        </w:tabs>
        <w:ind w:right="-2"/>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w:t>
      </w:r>
      <w:r>
        <w:rPr>
          <w:sz w:val="28"/>
          <w:szCs w:val="28"/>
        </w:rPr>
        <w:lastRenderedPageBreak/>
        <w:t>поселения, изменение, аннулирование таких наименований, размещение информации в государственном адресном реестре;</w:t>
      </w:r>
    </w:p>
    <w:p w:rsidR="00987C29" w:rsidRDefault="00987C29" w:rsidP="00332CDD">
      <w:pPr>
        <w:tabs>
          <w:tab w:val="num" w:pos="0"/>
        </w:tabs>
        <w:ind w:right="-2"/>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987C29" w:rsidRDefault="00987C29" w:rsidP="00332CDD">
      <w:pPr>
        <w:tabs>
          <w:tab w:val="num" w:pos="0"/>
        </w:tabs>
        <w:ind w:right="-2"/>
        <w:jc w:val="both"/>
        <w:rPr>
          <w:sz w:val="28"/>
          <w:szCs w:val="28"/>
        </w:rPr>
      </w:pPr>
      <w:r>
        <w:rPr>
          <w:sz w:val="28"/>
          <w:szCs w:val="28"/>
        </w:rPr>
        <w:t>12) организация и осуществление мероприятий по работе с детьми и молодежью в сельском поселении;</w:t>
      </w:r>
    </w:p>
    <w:p w:rsidR="00987C29" w:rsidRDefault="00987C29" w:rsidP="00332CDD">
      <w:pPr>
        <w:tabs>
          <w:tab w:val="num" w:pos="0"/>
        </w:tabs>
        <w:ind w:right="-2"/>
        <w:jc w:val="both"/>
        <w:rPr>
          <w:color w:val="000000"/>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87C29" w:rsidRDefault="00332CDD" w:rsidP="00332CDD">
      <w:pPr>
        <w:tabs>
          <w:tab w:val="num" w:pos="0"/>
        </w:tabs>
        <w:ind w:right="-2"/>
        <w:jc w:val="both"/>
        <w:rPr>
          <w:sz w:val="28"/>
          <w:szCs w:val="28"/>
        </w:rPr>
      </w:pPr>
      <w:r>
        <w:rPr>
          <w:color w:val="000000"/>
          <w:sz w:val="28"/>
          <w:szCs w:val="28"/>
        </w:rPr>
        <w:tab/>
      </w:r>
      <w:r w:rsidR="00987C29">
        <w:rPr>
          <w:color w:val="000000"/>
          <w:sz w:val="28"/>
          <w:szCs w:val="28"/>
        </w:rPr>
        <w:t>2. В соответствии с областным законом от 30 октября 2014 года № 141-з «О закреплении за сельскими поселениями Смоленской области отдельных вопросов местного значения» к вопросам местного значения сельского поселения также относятся:</w:t>
      </w:r>
    </w:p>
    <w:p w:rsidR="00987C29" w:rsidRDefault="00987C29" w:rsidP="00332CDD">
      <w:pPr>
        <w:tabs>
          <w:tab w:val="num" w:pos="0"/>
        </w:tabs>
        <w:ind w:right="-2"/>
        <w:jc w:val="both"/>
        <w:rPr>
          <w:sz w:val="28"/>
          <w:szCs w:val="28"/>
        </w:rPr>
      </w:pPr>
      <w:r>
        <w:rPr>
          <w:sz w:val="28"/>
          <w:szCs w:val="28"/>
        </w:rPr>
        <w:t>1) организация в границах сельского поселения электро-, тепло-, газо-,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635F" w:rsidRDefault="000C635F" w:rsidP="00332CDD">
      <w:pPr>
        <w:tabs>
          <w:tab w:val="num" w:pos="0"/>
        </w:tabs>
        <w:ind w:right="-2"/>
        <w:jc w:val="both"/>
        <w:rPr>
          <w:sz w:val="28"/>
          <w:szCs w:val="28"/>
        </w:rPr>
      </w:pPr>
      <w:r w:rsidRPr="00234055">
        <w:rPr>
          <w:sz w:val="28"/>
          <w:szCs w:val="28"/>
        </w:rPr>
        <w:t>1.1)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C635F" w:rsidRDefault="000C635F" w:rsidP="00332CDD">
      <w:pPr>
        <w:tabs>
          <w:tab w:val="num" w:pos="0"/>
        </w:tabs>
        <w:ind w:right="-2"/>
        <w:jc w:val="both"/>
        <w:rPr>
          <w:sz w:val="28"/>
          <w:szCs w:val="28"/>
        </w:rPr>
      </w:pPr>
      <w:r>
        <w:rPr>
          <w:i/>
          <w:sz w:val="28"/>
          <w:szCs w:val="28"/>
        </w:rPr>
        <w:t>(</w:t>
      </w:r>
      <w:r w:rsidRPr="009C06D9">
        <w:rPr>
          <w:i/>
          <w:sz w:val="28"/>
          <w:szCs w:val="28"/>
        </w:rPr>
        <w:t xml:space="preserve">пункт </w:t>
      </w:r>
      <w:r>
        <w:rPr>
          <w:i/>
          <w:sz w:val="28"/>
          <w:szCs w:val="28"/>
        </w:rPr>
        <w:t xml:space="preserve">1.1) </w:t>
      </w:r>
      <w:r w:rsidRPr="00E4690D">
        <w:rPr>
          <w:i/>
          <w:sz w:val="28"/>
          <w:szCs w:val="28"/>
        </w:rPr>
        <w:t>в</w:t>
      </w:r>
      <w:r w:rsidR="0028229E">
        <w:rPr>
          <w:i/>
          <w:sz w:val="28"/>
          <w:szCs w:val="28"/>
        </w:rPr>
        <w:t>веден</w:t>
      </w:r>
      <w:r w:rsidRPr="00E4690D">
        <w:rPr>
          <w:bCs/>
          <w:i/>
          <w:iCs/>
          <w:sz w:val="28"/>
          <w:szCs w:val="28"/>
        </w:rPr>
        <w:t xml:space="preserve">  решени</w:t>
      </w:r>
      <w:r w:rsidR="0028229E">
        <w:rPr>
          <w:bCs/>
          <w:i/>
          <w:iCs/>
          <w:sz w:val="28"/>
          <w:szCs w:val="28"/>
        </w:rPr>
        <w:t>ем</w:t>
      </w:r>
      <w:r w:rsidRPr="00E4690D">
        <w:rPr>
          <w:bCs/>
          <w:i/>
          <w:iCs/>
          <w:sz w:val="28"/>
          <w:szCs w:val="28"/>
        </w:rPr>
        <w:t xml:space="preserve"> Совета депутатов Слободского сельского поселения от </w:t>
      </w:r>
      <w:r>
        <w:rPr>
          <w:bCs/>
          <w:i/>
          <w:iCs/>
          <w:sz w:val="28"/>
          <w:szCs w:val="28"/>
        </w:rPr>
        <w:t>27декабря 2017</w:t>
      </w:r>
      <w:r w:rsidRPr="00E4690D">
        <w:rPr>
          <w:bCs/>
          <w:i/>
          <w:iCs/>
          <w:sz w:val="28"/>
          <w:szCs w:val="28"/>
        </w:rPr>
        <w:t xml:space="preserve"> года № </w:t>
      </w:r>
      <w:r>
        <w:rPr>
          <w:bCs/>
          <w:i/>
          <w:iCs/>
          <w:sz w:val="28"/>
          <w:szCs w:val="28"/>
        </w:rPr>
        <w:t>48)</w:t>
      </w:r>
    </w:p>
    <w:p w:rsidR="00987C29" w:rsidRDefault="00987C29" w:rsidP="00332CDD">
      <w:pPr>
        <w:tabs>
          <w:tab w:val="num" w:pos="0"/>
        </w:tabs>
        <w:ind w:right="-2"/>
        <w:jc w:val="both"/>
        <w:rPr>
          <w:sz w:val="28"/>
          <w:szCs w:val="28"/>
        </w:rPr>
      </w:pPr>
      <w:r>
        <w:rPr>
          <w:sz w:val="28"/>
          <w:szCs w:val="28"/>
        </w:rPr>
        <w:t>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87C29" w:rsidRDefault="00987C29" w:rsidP="00332CDD">
      <w:pPr>
        <w:tabs>
          <w:tab w:val="num" w:pos="0"/>
        </w:tabs>
        <w:ind w:right="-2"/>
        <w:jc w:val="both"/>
        <w:rPr>
          <w:sz w:val="28"/>
          <w:szCs w:val="28"/>
        </w:rPr>
      </w:pPr>
      <w:r>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87C29" w:rsidRDefault="00987C29" w:rsidP="00332CDD">
      <w:pPr>
        <w:widowControl w:val="0"/>
        <w:tabs>
          <w:tab w:val="num" w:pos="0"/>
        </w:tabs>
        <w:ind w:right="-2"/>
        <w:jc w:val="both"/>
        <w:rPr>
          <w:sz w:val="28"/>
          <w:szCs w:val="28"/>
        </w:rPr>
      </w:pPr>
      <w:r>
        <w:rPr>
          <w:sz w:val="28"/>
          <w:szCs w:val="28"/>
        </w:rPr>
        <w:t>4)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987C29" w:rsidRDefault="00987C29" w:rsidP="00332CDD">
      <w:pPr>
        <w:widowControl w:val="0"/>
        <w:tabs>
          <w:tab w:val="num" w:pos="0"/>
          <w:tab w:val="left" w:pos="709"/>
        </w:tabs>
        <w:ind w:right="-2"/>
        <w:jc w:val="both"/>
        <w:rPr>
          <w:sz w:val="28"/>
          <w:szCs w:val="28"/>
        </w:rPr>
      </w:pPr>
      <w:r>
        <w:rPr>
          <w:sz w:val="28"/>
          <w:szCs w:val="28"/>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987C29" w:rsidRDefault="00987C29" w:rsidP="00332CDD">
      <w:pPr>
        <w:tabs>
          <w:tab w:val="num" w:pos="0"/>
        </w:tabs>
        <w:ind w:right="-2"/>
        <w:jc w:val="both"/>
        <w:rPr>
          <w:sz w:val="28"/>
          <w:szCs w:val="28"/>
        </w:rPr>
      </w:pPr>
      <w:r>
        <w:rPr>
          <w:sz w:val="28"/>
          <w:szCs w:val="28"/>
        </w:rPr>
        <w:lastRenderedPageBreak/>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87C29" w:rsidRDefault="00987C29" w:rsidP="00332CDD">
      <w:pPr>
        <w:widowControl w:val="0"/>
        <w:tabs>
          <w:tab w:val="num" w:pos="0"/>
          <w:tab w:val="left" w:pos="709"/>
        </w:tabs>
        <w:ind w:right="-2"/>
        <w:jc w:val="both"/>
        <w:rPr>
          <w:sz w:val="28"/>
          <w:szCs w:val="28"/>
        </w:rPr>
      </w:pPr>
      <w:r>
        <w:rPr>
          <w:sz w:val="28"/>
          <w:szCs w:val="28"/>
        </w:rPr>
        <w:t>7) участие в предупреждении и ликвидации последствий чрезвычайных ситуаций в границах сельского поселения;</w:t>
      </w:r>
    </w:p>
    <w:p w:rsidR="00C278A4" w:rsidRDefault="00987C29" w:rsidP="00332CDD">
      <w:pPr>
        <w:widowControl w:val="0"/>
        <w:tabs>
          <w:tab w:val="num" w:pos="0"/>
          <w:tab w:val="left" w:pos="709"/>
        </w:tabs>
        <w:ind w:right="-2"/>
        <w:jc w:val="both"/>
        <w:rPr>
          <w:i/>
          <w:sz w:val="28"/>
          <w:szCs w:val="28"/>
        </w:rPr>
      </w:pPr>
      <w:r>
        <w:rPr>
          <w:sz w:val="28"/>
          <w:szCs w:val="28"/>
        </w:rPr>
        <w:t xml:space="preserve">8) </w:t>
      </w:r>
      <w:r w:rsidR="00C278A4">
        <w:rPr>
          <w:sz w:val="28"/>
          <w:szCs w:val="28"/>
        </w:rPr>
        <w:t>(</w:t>
      </w:r>
      <w:r w:rsidR="00C278A4">
        <w:rPr>
          <w:i/>
          <w:sz w:val="28"/>
          <w:szCs w:val="28"/>
        </w:rPr>
        <w:t>пункт 8</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widowControl w:val="0"/>
        <w:tabs>
          <w:tab w:val="num" w:pos="0"/>
          <w:tab w:val="left" w:pos="709"/>
        </w:tabs>
        <w:ind w:right="-2"/>
        <w:jc w:val="both"/>
        <w:rPr>
          <w:sz w:val="28"/>
          <w:szCs w:val="28"/>
        </w:rPr>
      </w:pPr>
      <w:r>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87C29" w:rsidRDefault="00987C29" w:rsidP="00332CDD">
      <w:pPr>
        <w:widowControl w:val="0"/>
        <w:tabs>
          <w:tab w:val="num" w:pos="0"/>
          <w:tab w:val="left" w:pos="709"/>
        </w:tabs>
        <w:ind w:right="-2"/>
        <w:jc w:val="both"/>
        <w:rPr>
          <w:sz w:val="28"/>
          <w:szCs w:val="28"/>
        </w:rPr>
      </w:pPr>
      <w:r>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87C29" w:rsidRDefault="00987C29" w:rsidP="00332CDD">
      <w:pPr>
        <w:widowControl w:val="0"/>
        <w:tabs>
          <w:tab w:val="num" w:pos="0"/>
        </w:tabs>
        <w:ind w:right="-2"/>
        <w:jc w:val="both"/>
        <w:rPr>
          <w:sz w:val="28"/>
          <w:szCs w:val="28"/>
        </w:rPr>
      </w:pPr>
      <w:r>
        <w:rPr>
          <w:sz w:val="28"/>
          <w:szCs w:val="28"/>
        </w:rPr>
        <w:t>11) создание условий для массового отдыха жителей сельского поселения и организация обустройства мест массового отдыха населения,</w:t>
      </w:r>
      <w:r>
        <w:rPr>
          <w:rFonts w:ascii="Calibri" w:hAnsi="Calibri" w:cs="Calibri"/>
          <w:sz w:val="22"/>
          <w:szCs w:val="22"/>
        </w:rPr>
        <w:t xml:space="preserve"> </w:t>
      </w:r>
      <w:r>
        <w:rPr>
          <w:sz w:val="28"/>
          <w:szCs w:val="28"/>
        </w:rPr>
        <w:t>включая обеспечение свободного доступа граждан к водным объектам общего пользования и их береговым полосам;</w:t>
      </w:r>
    </w:p>
    <w:p w:rsidR="00987C29" w:rsidRDefault="00987C29" w:rsidP="00332CDD">
      <w:pPr>
        <w:widowControl w:val="0"/>
        <w:tabs>
          <w:tab w:val="num" w:pos="0"/>
        </w:tabs>
        <w:ind w:right="-2"/>
        <w:jc w:val="both"/>
        <w:rPr>
          <w:sz w:val="28"/>
          <w:szCs w:val="28"/>
        </w:rPr>
      </w:pPr>
      <w:r>
        <w:rPr>
          <w:sz w:val="28"/>
          <w:szCs w:val="28"/>
        </w:rPr>
        <w:t>12) организация сбора и вывоза бытовых отходов и мусора;</w:t>
      </w:r>
    </w:p>
    <w:p w:rsidR="00C278A4" w:rsidRDefault="00987C29" w:rsidP="00332CDD">
      <w:pPr>
        <w:widowControl w:val="0"/>
        <w:tabs>
          <w:tab w:val="num" w:pos="0"/>
          <w:tab w:val="left" w:pos="709"/>
        </w:tabs>
        <w:ind w:right="-2"/>
        <w:jc w:val="both"/>
        <w:rPr>
          <w:i/>
          <w:sz w:val="28"/>
          <w:szCs w:val="28"/>
        </w:rPr>
      </w:pPr>
      <w:r>
        <w:rPr>
          <w:sz w:val="28"/>
          <w:szCs w:val="28"/>
        </w:rPr>
        <w:t xml:space="preserve">13) </w:t>
      </w:r>
      <w:r w:rsidR="00C278A4">
        <w:rPr>
          <w:sz w:val="28"/>
          <w:szCs w:val="28"/>
        </w:rPr>
        <w:t>(</w:t>
      </w:r>
      <w:r w:rsidR="00C278A4">
        <w:rPr>
          <w:i/>
          <w:sz w:val="28"/>
          <w:szCs w:val="28"/>
        </w:rPr>
        <w:t>пункт 13</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C278A4" w:rsidRDefault="00987C29" w:rsidP="00332CDD">
      <w:pPr>
        <w:widowControl w:val="0"/>
        <w:tabs>
          <w:tab w:val="num" w:pos="0"/>
          <w:tab w:val="left" w:pos="709"/>
        </w:tabs>
        <w:ind w:right="-2"/>
        <w:jc w:val="both"/>
        <w:rPr>
          <w:i/>
          <w:sz w:val="28"/>
          <w:szCs w:val="28"/>
        </w:rPr>
      </w:pPr>
      <w:r>
        <w:rPr>
          <w:sz w:val="28"/>
          <w:szCs w:val="28"/>
        </w:rPr>
        <w:t xml:space="preserve">14) </w:t>
      </w:r>
      <w:r w:rsidR="00C278A4">
        <w:rPr>
          <w:sz w:val="28"/>
          <w:szCs w:val="28"/>
        </w:rPr>
        <w:t>(</w:t>
      </w:r>
      <w:r w:rsidR="00C278A4">
        <w:rPr>
          <w:i/>
          <w:sz w:val="28"/>
          <w:szCs w:val="28"/>
        </w:rPr>
        <w:t>пункт 14</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tabs>
          <w:tab w:val="num" w:pos="0"/>
        </w:tabs>
        <w:ind w:right="-2"/>
        <w:jc w:val="both"/>
        <w:rPr>
          <w:sz w:val="28"/>
          <w:szCs w:val="28"/>
        </w:rPr>
      </w:pPr>
      <w:r>
        <w:rPr>
          <w:sz w:val="28"/>
          <w:szCs w:val="28"/>
        </w:rPr>
        <w:t>15) организация ритуальных услуг и содержание мест захоронения;</w:t>
      </w:r>
    </w:p>
    <w:p w:rsidR="00C278A4" w:rsidRDefault="00987C29" w:rsidP="00332CDD">
      <w:pPr>
        <w:widowControl w:val="0"/>
        <w:tabs>
          <w:tab w:val="num" w:pos="0"/>
          <w:tab w:val="left" w:pos="709"/>
        </w:tabs>
        <w:ind w:right="-2"/>
        <w:jc w:val="both"/>
        <w:rPr>
          <w:i/>
          <w:sz w:val="28"/>
          <w:szCs w:val="28"/>
        </w:rPr>
      </w:pPr>
      <w:r>
        <w:rPr>
          <w:sz w:val="28"/>
          <w:szCs w:val="28"/>
        </w:rPr>
        <w:t xml:space="preserve">16) </w:t>
      </w:r>
      <w:r w:rsidR="00C278A4">
        <w:rPr>
          <w:sz w:val="28"/>
          <w:szCs w:val="28"/>
        </w:rPr>
        <w:t>(</w:t>
      </w:r>
      <w:r w:rsidR="00C278A4">
        <w:rPr>
          <w:i/>
          <w:sz w:val="28"/>
          <w:szCs w:val="28"/>
        </w:rPr>
        <w:t>пункт 16</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C278A4" w:rsidRDefault="00987C29" w:rsidP="00332CDD">
      <w:pPr>
        <w:widowControl w:val="0"/>
        <w:tabs>
          <w:tab w:val="num" w:pos="0"/>
          <w:tab w:val="left" w:pos="709"/>
        </w:tabs>
        <w:ind w:right="-2"/>
        <w:jc w:val="both"/>
        <w:rPr>
          <w:i/>
          <w:sz w:val="28"/>
          <w:szCs w:val="28"/>
        </w:rPr>
      </w:pPr>
      <w:r>
        <w:rPr>
          <w:sz w:val="28"/>
          <w:szCs w:val="28"/>
        </w:rPr>
        <w:t xml:space="preserve">17) </w:t>
      </w:r>
      <w:r w:rsidR="00C278A4">
        <w:rPr>
          <w:sz w:val="28"/>
          <w:szCs w:val="28"/>
        </w:rPr>
        <w:t>(</w:t>
      </w:r>
      <w:r w:rsidR="00C278A4">
        <w:rPr>
          <w:i/>
          <w:sz w:val="28"/>
          <w:szCs w:val="28"/>
        </w:rPr>
        <w:t>пункт 17</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widowControl w:val="0"/>
        <w:tabs>
          <w:tab w:val="num" w:pos="0"/>
        </w:tabs>
        <w:ind w:right="-2"/>
        <w:jc w:val="both"/>
        <w:rPr>
          <w:sz w:val="28"/>
          <w:szCs w:val="28"/>
        </w:rPr>
      </w:pPr>
      <w:r>
        <w:rPr>
          <w:sz w:val="28"/>
          <w:szCs w:val="28"/>
        </w:rPr>
        <w:t>18) осуществление мероприятий по обеспечению безопасности людей на водных объектах, охране их жизни и здоровья;</w:t>
      </w:r>
    </w:p>
    <w:p w:rsidR="00987C29" w:rsidRDefault="00987C29" w:rsidP="00332CDD">
      <w:pPr>
        <w:tabs>
          <w:tab w:val="num" w:pos="0"/>
        </w:tabs>
        <w:ind w:right="-2"/>
        <w:jc w:val="both"/>
        <w:rPr>
          <w:sz w:val="28"/>
          <w:szCs w:val="28"/>
        </w:rPr>
      </w:pPr>
      <w:r>
        <w:rPr>
          <w:sz w:val="28"/>
          <w:szCs w:val="28"/>
        </w:rPr>
        <w:t>19)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87C29" w:rsidRDefault="00987C29" w:rsidP="00332CDD">
      <w:pPr>
        <w:widowControl w:val="0"/>
        <w:tabs>
          <w:tab w:val="num" w:pos="0"/>
        </w:tabs>
        <w:ind w:right="-2"/>
        <w:jc w:val="both"/>
        <w:rPr>
          <w:sz w:val="28"/>
          <w:szCs w:val="28"/>
        </w:rPr>
      </w:pPr>
      <w:r>
        <w:rPr>
          <w:sz w:val="28"/>
          <w:szCs w:val="28"/>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278A4" w:rsidRDefault="00987C29" w:rsidP="00332CDD">
      <w:pPr>
        <w:widowControl w:val="0"/>
        <w:tabs>
          <w:tab w:val="num" w:pos="0"/>
          <w:tab w:val="left" w:pos="709"/>
        </w:tabs>
        <w:ind w:right="-2"/>
        <w:jc w:val="both"/>
        <w:rPr>
          <w:i/>
          <w:sz w:val="28"/>
          <w:szCs w:val="28"/>
        </w:rPr>
      </w:pPr>
      <w:r>
        <w:rPr>
          <w:sz w:val="28"/>
          <w:szCs w:val="28"/>
        </w:rPr>
        <w:t xml:space="preserve">21) </w:t>
      </w:r>
      <w:r w:rsidR="00C278A4">
        <w:rPr>
          <w:sz w:val="28"/>
          <w:szCs w:val="28"/>
        </w:rPr>
        <w:t>(</w:t>
      </w:r>
      <w:r w:rsidR="00C278A4">
        <w:rPr>
          <w:i/>
          <w:sz w:val="28"/>
          <w:szCs w:val="28"/>
        </w:rPr>
        <w:t>пункт 21</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tabs>
          <w:tab w:val="num" w:pos="0"/>
        </w:tabs>
        <w:ind w:right="-2"/>
        <w:jc w:val="both"/>
        <w:rPr>
          <w:sz w:val="28"/>
          <w:szCs w:val="28"/>
        </w:rPr>
      </w:pPr>
      <w:r>
        <w:rPr>
          <w:sz w:val="28"/>
          <w:szCs w:val="28"/>
        </w:rPr>
        <w:t>22)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87C29" w:rsidRDefault="00987C29" w:rsidP="00332CDD">
      <w:pPr>
        <w:tabs>
          <w:tab w:val="num" w:pos="0"/>
        </w:tabs>
        <w:ind w:right="-2"/>
        <w:jc w:val="both"/>
        <w:rPr>
          <w:sz w:val="28"/>
          <w:szCs w:val="28"/>
        </w:rPr>
      </w:pPr>
      <w:r>
        <w:rPr>
          <w:sz w:val="28"/>
          <w:szCs w:val="28"/>
        </w:rPr>
        <w:lastRenderedPageBreak/>
        <w:t>23)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278A4" w:rsidRDefault="00987C29" w:rsidP="00332CDD">
      <w:pPr>
        <w:widowControl w:val="0"/>
        <w:tabs>
          <w:tab w:val="num" w:pos="0"/>
          <w:tab w:val="left" w:pos="709"/>
        </w:tabs>
        <w:ind w:right="-2"/>
        <w:jc w:val="both"/>
        <w:rPr>
          <w:i/>
          <w:sz w:val="28"/>
          <w:szCs w:val="28"/>
        </w:rPr>
      </w:pPr>
      <w:r>
        <w:rPr>
          <w:sz w:val="28"/>
          <w:szCs w:val="28"/>
        </w:rPr>
        <w:t xml:space="preserve">24) </w:t>
      </w:r>
      <w:r w:rsidR="00C278A4">
        <w:rPr>
          <w:sz w:val="28"/>
          <w:szCs w:val="28"/>
        </w:rPr>
        <w:t>(</w:t>
      </w:r>
      <w:r w:rsidR="00C278A4">
        <w:rPr>
          <w:i/>
          <w:sz w:val="28"/>
          <w:szCs w:val="28"/>
        </w:rPr>
        <w:t>пункт 24</w:t>
      </w:r>
      <w:r w:rsidR="00C278A4" w:rsidRPr="00DC4E41">
        <w:rPr>
          <w:i/>
          <w:sz w:val="28"/>
          <w:szCs w:val="28"/>
        </w:rPr>
        <w:t xml:space="preserve"> признан утратившим силу решением Совета депутатов Слободского сельского поселения от </w:t>
      </w:r>
      <w:r w:rsidR="00C278A4">
        <w:rPr>
          <w:i/>
          <w:sz w:val="28"/>
          <w:szCs w:val="28"/>
        </w:rPr>
        <w:t>11 марта</w:t>
      </w:r>
      <w:r w:rsidR="00C278A4" w:rsidRPr="00DC4E41">
        <w:rPr>
          <w:i/>
          <w:sz w:val="28"/>
          <w:szCs w:val="28"/>
        </w:rPr>
        <w:t xml:space="preserve"> 201</w:t>
      </w:r>
      <w:r w:rsidR="00C278A4">
        <w:rPr>
          <w:i/>
          <w:sz w:val="28"/>
          <w:szCs w:val="28"/>
        </w:rPr>
        <w:t>6</w:t>
      </w:r>
      <w:r w:rsidR="00C278A4" w:rsidRPr="00DC4E41">
        <w:rPr>
          <w:i/>
          <w:sz w:val="28"/>
          <w:szCs w:val="28"/>
        </w:rPr>
        <w:t xml:space="preserve"> года № </w:t>
      </w:r>
      <w:r w:rsidR="00C278A4">
        <w:rPr>
          <w:i/>
          <w:sz w:val="28"/>
          <w:szCs w:val="28"/>
        </w:rPr>
        <w:t>8)</w:t>
      </w:r>
    </w:p>
    <w:p w:rsidR="00987C29" w:rsidRDefault="00987C29" w:rsidP="00332CDD">
      <w:pPr>
        <w:tabs>
          <w:tab w:val="num" w:pos="0"/>
        </w:tabs>
        <w:ind w:right="-2"/>
        <w:jc w:val="both"/>
        <w:rPr>
          <w:sz w:val="28"/>
          <w:szCs w:val="28"/>
        </w:rPr>
      </w:pPr>
      <w:r>
        <w:rPr>
          <w:sz w:val="28"/>
          <w:szCs w:val="28"/>
        </w:rPr>
        <w:t>25)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5F81" w:rsidRDefault="00987C29" w:rsidP="00EC5F81">
      <w:pPr>
        <w:tabs>
          <w:tab w:val="num" w:pos="0"/>
        </w:tabs>
        <w:ind w:right="-2"/>
        <w:jc w:val="both"/>
        <w:rPr>
          <w:sz w:val="28"/>
          <w:szCs w:val="28"/>
        </w:rPr>
      </w:pPr>
      <w:r>
        <w:rPr>
          <w:sz w:val="28"/>
          <w:szCs w:val="28"/>
        </w:rPr>
        <w:t>26) осуществление мер по противодействию коррупции в границах поселения.</w:t>
      </w:r>
    </w:p>
    <w:p w:rsidR="00EC5F81" w:rsidRPr="00EC5F81" w:rsidRDefault="00EC5F81" w:rsidP="000F26EB">
      <w:pPr>
        <w:tabs>
          <w:tab w:val="num" w:pos="0"/>
        </w:tabs>
        <w:ind w:right="-2"/>
        <w:jc w:val="both"/>
        <w:rPr>
          <w:i/>
          <w:sz w:val="28"/>
          <w:szCs w:val="28"/>
        </w:rPr>
      </w:pPr>
      <w:r>
        <w:rPr>
          <w:rFonts w:eastAsia="Arial"/>
          <w:color w:val="000000"/>
          <w:sz w:val="28"/>
          <w:szCs w:val="28"/>
        </w:rPr>
        <w:t xml:space="preserve">27) </w:t>
      </w:r>
      <w:r w:rsidR="000F26EB">
        <w:rPr>
          <w:rFonts w:eastAsia="Arial"/>
          <w:color w:val="000000"/>
          <w:sz w:val="28"/>
          <w:szCs w:val="28"/>
        </w:rPr>
        <w:t>(</w:t>
      </w:r>
      <w:r w:rsidR="000F26EB" w:rsidRPr="00DC4E41">
        <w:rPr>
          <w:bCs/>
          <w:i/>
          <w:iCs/>
          <w:sz w:val="28"/>
          <w:szCs w:val="28"/>
        </w:rPr>
        <w:t xml:space="preserve">пункт </w:t>
      </w:r>
      <w:r w:rsidR="000F26EB">
        <w:rPr>
          <w:bCs/>
          <w:i/>
          <w:iCs/>
          <w:sz w:val="28"/>
          <w:szCs w:val="28"/>
        </w:rPr>
        <w:t>27 части 2 статьи 7</w:t>
      </w:r>
      <w:r w:rsidR="000F26EB" w:rsidRPr="00DC4E41">
        <w:rPr>
          <w:bCs/>
          <w:i/>
          <w:iCs/>
          <w:sz w:val="28"/>
          <w:szCs w:val="28"/>
        </w:rPr>
        <w:t xml:space="preserve"> признать утратившим силу решени</w:t>
      </w:r>
      <w:r w:rsidR="000F26EB">
        <w:rPr>
          <w:bCs/>
          <w:i/>
          <w:iCs/>
          <w:sz w:val="28"/>
          <w:szCs w:val="28"/>
        </w:rPr>
        <w:t>ем</w:t>
      </w:r>
      <w:r w:rsidR="000F26EB" w:rsidRPr="00DC4E41">
        <w:rPr>
          <w:bCs/>
          <w:i/>
          <w:iCs/>
          <w:sz w:val="28"/>
          <w:szCs w:val="28"/>
        </w:rPr>
        <w:t xml:space="preserve"> Совета депутатов Слободского сельского поселения от </w:t>
      </w:r>
      <w:r w:rsidR="000F26EB">
        <w:rPr>
          <w:bCs/>
          <w:i/>
          <w:iCs/>
          <w:sz w:val="28"/>
          <w:szCs w:val="28"/>
        </w:rPr>
        <w:t>24.04.2017</w:t>
      </w:r>
      <w:r w:rsidR="000F26EB" w:rsidRPr="00DC4E41">
        <w:rPr>
          <w:bCs/>
          <w:i/>
          <w:iCs/>
          <w:sz w:val="28"/>
          <w:szCs w:val="28"/>
        </w:rPr>
        <w:t xml:space="preserve">года № </w:t>
      </w:r>
      <w:r w:rsidR="000F26EB">
        <w:rPr>
          <w:bCs/>
          <w:i/>
          <w:iCs/>
          <w:sz w:val="28"/>
          <w:szCs w:val="28"/>
        </w:rPr>
        <w:t>1</w:t>
      </w:r>
      <w:r w:rsidR="00D2016F">
        <w:rPr>
          <w:bCs/>
          <w:i/>
          <w:iCs/>
          <w:sz w:val="28"/>
          <w:szCs w:val="28"/>
        </w:rPr>
        <w:t>0</w:t>
      </w:r>
      <w:r w:rsidRPr="00EC5F81">
        <w:rPr>
          <w:rFonts w:eastAsia="Arial"/>
          <w:i/>
          <w:color w:val="000000"/>
          <w:sz w:val="28"/>
          <w:szCs w:val="28"/>
        </w:rPr>
        <w:t>)</w:t>
      </w:r>
    </w:p>
    <w:p w:rsidR="00987C29" w:rsidRDefault="00332CDD" w:rsidP="00EC5F81">
      <w:pPr>
        <w:tabs>
          <w:tab w:val="num" w:pos="0"/>
        </w:tabs>
        <w:ind w:right="-2"/>
        <w:jc w:val="both"/>
        <w:rPr>
          <w:sz w:val="28"/>
          <w:szCs w:val="28"/>
        </w:rPr>
      </w:pPr>
      <w:r>
        <w:rPr>
          <w:sz w:val="28"/>
          <w:szCs w:val="28"/>
        </w:rPr>
        <w:tab/>
      </w:r>
      <w:r w:rsidR="00987C29">
        <w:rPr>
          <w:sz w:val="28"/>
          <w:szCs w:val="28"/>
        </w:rPr>
        <w:t>3. Органы местного</w:t>
      </w:r>
      <w:r w:rsidR="00987C29">
        <w:rPr>
          <w:b/>
          <w:bCs/>
          <w:sz w:val="28"/>
          <w:szCs w:val="28"/>
        </w:rPr>
        <w:t xml:space="preserve"> </w:t>
      </w:r>
      <w:r w:rsidR="00987C29">
        <w:rPr>
          <w:sz w:val="28"/>
          <w:szCs w:val="28"/>
        </w:rPr>
        <w:t>самоуправления сельского поселения вправе заключать соглашения с органами местного самоуправления муниципального района о</w:t>
      </w:r>
      <w:r w:rsidR="00987C29">
        <w:rPr>
          <w:i/>
          <w:iCs/>
          <w:sz w:val="28"/>
          <w:szCs w:val="28"/>
        </w:rPr>
        <w:t xml:space="preserve"> </w:t>
      </w:r>
      <w:r w:rsidR="00987C29">
        <w:rPr>
          <w:sz w:val="28"/>
          <w:szCs w:val="28"/>
        </w:rPr>
        <w:t>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r w:rsidR="00987C29">
        <w:rPr>
          <w:i/>
          <w:iCs/>
          <w:sz w:val="28"/>
          <w:szCs w:val="28"/>
        </w:rPr>
        <w:t xml:space="preserve">. </w:t>
      </w:r>
    </w:p>
    <w:p w:rsidR="00987C29" w:rsidRDefault="00332CDD" w:rsidP="00332CDD">
      <w:pPr>
        <w:widowControl w:val="0"/>
        <w:tabs>
          <w:tab w:val="num" w:pos="0"/>
        </w:tabs>
        <w:ind w:right="-2"/>
        <w:jc w:val="both"/>
        <w:rPr>
          <w:sz w:val="28"/>
          <w:szCs w:val="28"/>
        </w:rPr>
      </w:pPr>
      <w:r>
        <w:rPr>
          <w:sz w:val="28"/>
          <w:szCs w:val="28"/>
        </w:rPr>
        <w:tab/>
      </w:r>
      <w:r w:rsidR="00987C29">
        <w:rPr>
          <w:sz w:val="28"/>
          <w:szCs w:val="28"/>
        </w:rPr>
        <w:t>Решение о передаче осуществления части полномочий органов местного самоуправления сельского поселения</w:t>
      </w:r>
      <w:r w:rsidR="00987C29">
        <w:rPr>
          <w:b/>
          <w:bCs/>
          <w:sz w:val="28"/>
          <w:szCs w:val="28"/>
        </w:rPr>
        <w:t xml:space="preserve"> </w:t>
      </w:r>
      <w:r w:rsidR="00987C29">
        <w:rPr>
          <w:sz w:val="28"/>
          <w:szCs w:val="28"/>
        </w:rPr>
        <w:t>по решению вопросов местного значения органам местного самоуправления муниципального района принимается Советом депутатов по предложению Главы муниципального образования Слободского сельского поселения (далее – Глава муниципального</w:t>
      </w:r>
      <w:r w:rsidR="00987C29">
        <w:rPr>
          <w:sz w:val="20"/>
          <w:szCs w:val="20"/>
        </w:rPr>
        <w:t xml:space="preserve">  </w:t>
      </w:r>
      <w:r w:rsidR="00987C29">
        <w:rPr>
          <w:sz w:val="28"/>
          <w:szCs w:val="28"/>
        </w:rPr>
        <w:t>образования).</w:t>
      </w:r>
    </w:p>
    <w:p w:rsidR="00987C29" w:rsidRDefault="00332CDD" w:rsidP="00332CDD">
      <w:pPr>
        <w:widowControl w:val="0"/>
        <w:tabs>
          <w:tab w:val="num" w:pos="0"/>
        </w:tabs>
        <w:ind w:right="-2"/>
        <w:jc w:val="both"/>
        <w:rPr>
          <w:sz w:val="28"/>
          <w:szCs w:val="28"/>
        </w:rPr>
      </w:pPr>
      <w:r>
        <w:rPr>
          <w:sz w:val="28"/>
          <w:szCs w:val="28"/>
        </w:rPr>
        <w:tab/>
      </w:r>
      <w:r w:rsidR="00987C2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1E64F0" w:rsidRDefault="00987C29" w:rsidP="00332CDD">
      <w:pPr>
        <w:pStyle w:val="a3"/>
        <w:widowControl/>
        <w:tabs>
          <w:tab w:val="num" w:pos="0"/>
        </w:tabs>
        <w:autoSpaceDE/>
        <w:ind w:right="-2" w:firstLine="0"/>
        <w:rPr>
          <w:bCs/>
          <w:i/>
          <w:iCs/>
          <w:sz w:val="28"/>
          <w:szCs w:val="28"/>
        </w:rPr>
      </w:pPr>
      <w:r>
        <w:rPr>
          <w:sz w:val="28"/>
          <w:szCs w:val="28"/>
        </w:rPr>
        <w:t xml:space="preserve"> </w:t>
      </w:r>
      <w:r w:rsidR="00E4690D">
        <w:rPr>
          <w:sz w:val="28"/>
          <w:szCs w:val="28"/>
        </w:rPr>
        <w:t>(</w:t>
      </w:r>
      <w:r w:rsidR="00E4690D" w:rsidRPr="00E4690D">
        <w:rPr>
          <w:i/>
          <w:sz w:val="28"/>
          <w:szCs w:val="28"/>
        </w:rPr>
        <w:t>статья 7 в редакц</w:t>
      </w:r>
      <w:r w:rsidR="00E4690D">
        <w:rPr>
          <w:i/>
          <w:sz w:val="28"/>
          <w:szCs w:val="28"/>
        </w:rPr>
        <w:t>и</w:t>
      </w:r>
      <w:r w:rsidR="00E4690D" w:rsidRPr="00E4690D">
        <w:rPr>
          <w:i/>
          <w:sz w:val="28"/>
          <w:szCs w:val="28"/>
        </w:rPr>
        <w:t>и</w:t>
      </w:r>
      <w:r w:rsidR="00E4690D" w:rsidRPr="00E4690D">
        <w:rPr>
          <w:bCs/>
          <w:i/>
          <w:iCs/>
          <w:sz w:val="28"/>
          <w:szCs w:val="28"/>
        </w:rPr>
        <w:t xml:space="preserve">  решения Совета депутатов Слободского сельского поселения от </w:t>
      </w:r>
      <w:r>
        <w:rPr>
          <w:bCs/>
          <w:i/>
          <w:iCs/>
          <w:sz w:val="28"/>
          <w:szCs w:val="28"/>
        </w:rPr>
        <w:t>15 января 2015</w:t>
      </w:r>
      <w:r w:rsidR="00E4690D" w:rsidRPr="00E4690D">
        <w:rPr>
          <w:bCs/>
          <w:i/>
          <w:iCs/>
          <w:sz w:val="28"/>
          <w:szCs w:val="28"/>
        </w:rPr>
        <w:t xml:space="preserve"> года № </w:t>
      </w:r>
      <w:r>
        <w:rPr>
          <w:bCs/>
          <w:i/>
          <w:iCs/>
          <w:sz w:val="28"/>
          <w:szCs w:val="28"/>
        </w:rPr>
        <w:t>1</w:t>
      </w:r>
      <w:r w:rsidR="00E4690D" w:rsidRPr="00E4690D">
        <w:rPr>
          <w:bCs/>
          <w:i/>
          <w:iCs/>
          <w:sz w:val="28"/>
          <w:szCs w:val="28"/>
        </w:rPr>
        <w:t>)</w:t>
      </w:r>
    </w:p>
    <w:p w:rsidR="00E4690D" w:rsidRPr="00DC4E41" w:rsidRDefault="00E4690D" w:rsidP="00332CDD">
      <w:pPr>
        <w:pStyle w:val="a3"/>
        <w:widowControl/>
        <w:tabs>
          <w:tab w:val="num" w:pos="0"/>
        </w:tabs>
        <w:autoSpaceDE/>
        <w:ind w:right="-2" w:firstLine="0"/>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p>
    <w:p w:rsidR="001E64F0" w:rsidRPr="00DC4E41" w:rsidRDefault="001E64F0" w:rsidP="00332CDD">
      <w:pPr>
        <w:tabs>
          <w:tab w:val="num" w:pos="0"/>
        </w:tabs>
        <w:ind w:right="-2"/>
        <w:jc w:val="both"/>
        <w:rPr>
          <w:bCs/>
          <w:i/>
          <w:iCs/>
          <w:sz w:val="28"/>
          <w:szCs w:val="28"/>
        </w:rPr>
      </w:pPr>
      <w:r w:rsidRPr="00DC4E41">
        <w:rPr>
          <w:bCs/>
          <w:i/>
          <w:iCs/>
          <w:sz w:val="28"/>
          <w:szCs w:val="28"/>
        </w:rPr>
        <w:t>(статья 7.1 введена решением Совета депутатов Слободского сельского поселения от 19 февраля 2007 года  № 6)</w:t>
      </w:r>
    </w:p>
    <w:p w:rsidR="001E64F0" w:rsidRPr="00DC4E41" w:rsidRDefault="001E64F0" w:rsidP="00332CDD">
      <w:pPr>
        <w:tabs>
          <w:tab w:val="num" w:pos="0"/>
        </w:tabs>
        <w:ind w:right="-2"/>
        <w:jc w:val="both"/>
        <w:rPr>
          <w:b/>
          <w:sz w:val="28"/>
          <w:szCs w:val="28"/>
        </w:rPr>
      </w:pPr>
    </w:p>
    <w:p w:rsidR="001E64F0" w:rsidRPr="00DC4E41" w:rsidRDefault="00332CDD" w:rsidP="00332CDD">
      <w:pPr>
        <w:tabs>
          <w:tab w:val="num" w:pos="0"/>
        </w:tabs>
        <w:ind w:right="-2"/>
        <w:jc w:val="both"/>
        <w:rPr>
          <w:sz w:val="28"/>
          <w:szCs w:val="28"/>
        </w:rPr>
      </w:pPr>
      <w:r>
        <w:rPr>
          <w:bCs/>
          <w:sz w:val="28"/>
          <w:szCs w:val="28"/>
        </w:rPr>
        <w:tab/>
      </w:r>
      <w:r w:rsidR="001E64F0" w:rsidRPr="00B30347">
        <w:rPr>
          <w:bCs/>
          <w:sz w:val="28"/>
          <w:szCs w:val="28"/>
        </w:rPr>
        <w:t>1.</w:t>
      </w:r>
      <w:r w:rsidR="001E64F0" w:rsidRPr="00DC4E41">
        <w:rPr>
          <w:sz w:val="28"/>
          <w:szCs w:val="28"/>
        </w:rPr>
        <w:t xml:space="preserve"> Органы местного самоуправления поселения имеют право на:</w:t>
      </w:r>
    </w:p>
    <w:p w:rsidR="001E64F0" w:rsidRPr="00DC4E41" w:rsidRDefault="001E64F0" w:rsidP="00332CDD">
      <w:pPr>
        <w:tabs>
          <w:tab w:val="num" w:pos="0"/>
        </w:tabs>
        <w:ind w:right="-2"/>
        <w:jc w:val="both"/>
        <w:rPr>
          <w:sz w:val="28"/>
          <w:szCs w:val="28"/>
        </w:rPr>
      </w:pPr>
      <w:r w:rsidRPr="00DC4E41">
        <w:rPr>
          <w:sz w:val="28"/>
          <w:szCs w:val="28"/>
        </w:rPr>
        <w:t>1)  создание музеев поселения;</w:t>
      </w:r>
    </w:p>
    <w:p w:rsidR="001E64F0" w:rsidRPr="00DC4E41" w:rsidRDefault="001E64F0" w:rsidP="00332CDD">
      <w:pPr>
        <w:tabs>
          <w:tab w:val="num" w:pos="0"/>
        </w:tabs>
        <w:ind w:right="-2"/>
        <w:jc w:val="both"/>
        <w:rPr>
          <w:bCs/>
          <w:i/>
          <w:iCs/>
          <w:sz w:val="28"/>
          <w:szCs w:val="28"/>
        </w:rPr>
      </w:pPr>
      <w:r w:rsidRPr="00863024">
        <w:rPr>
          <w:bCs/>
          <w:sz w:val="28"/>
          <w:szCs w:val="28"/>
        </w:rPr>
        <w:t>2)</w:t>
      </w:r>
      <w:r w:rsidRPr="00DC4E41">
        <w:rPr>
          <w:bCs/>
          <w:i/>
          <w:iCs/>
          <w:sz w:val="28"/>
          <w:szCs w:val="28"/>
        </w:rPr>
        <w:t xml:space="preserve"> (пункт 2 признать утратившим силу решени</w:t>
      </w:r>
      <w:r w:rsidR="00694C64">
        <w:rPr>
          <w:bCs/>
          <w:i/>
          <w:iCs/>
          <w:sz w:val="28"/>
          <w:szCs w:val="28"/>
        </w:rPr>
        <w:t>ем</w:t>
      </w:r>
      <w:r w:rsidRPr="00DC4E41">
        <w:rPr>
          <w:bCs/>
          <w:i/>
          <w:iCs/>
          <w:sz w:val="28"/>
          <w:szCs w:val="28"/>
        </w:rPr>
        <w:t xml:space="preserve"> Совета депутатов Слободского сельского поселения от 19 мая 2010 года № 20</w:t>
      </w:r>
      <w:r w:rsidR="00694C64">
        <w:rPr>
          <w:bCs/>
          <w:i/>
          <w:iCs/>
          <w:sz w:val="28"/>
          <w:szCs w:val="28"/>
        </w:rPr>
        <w:t>);</w:t>
      </w:r>
    </w:p>
    <w:p w:rsidR="001E64F0" w:rsidRPr="00DC4E41" w:rsidRDefault="001E64F0" w:rsidP="00332CDD">
      <w:pPr>
        <w:tabs>
          <w:tab w:val="num" w:pos="0"/>
        </w:tabs>
        <w:ind w:right="-2"/>
        <w:jc w:val="both"/>
        <w:rPr>
          <w:sz w:val="28"/>
          <w:szCs w:val="28"/>
        </w:rPr>
      </w:pPr>
      <w:r w:rsidRPr="00DC4E41">
        <w:rPr>
          <w:sz w:val="28"/>
          <w:szCs w:val="28"/>
        </w:rPr>
        <w:t>3) совершение нотариальных действий, предусмотренных законодательством, в случае отсутствия в поселении нотариуса;</w:t>
      </w:r>
    </w:p>
    <w:p w:rsidR="001E64F0" w:rsidRPr="00DC4E41" w:rsidRDefault="001E64F0" w:rsidP="00332CDD">
      <w:pPr>
        <w:tabs>
          <w:tab w:val="num" w:pos="0"/>
        </w:tabs>
        <w:ind w:right="-2"/>
        <w:jc w:val="both"/>
        <w:rPr>
          <w:sz w:val="28"/>
          <w:szCs w:val="28"/>
        </w:rPr>
      </w:pPr>
      <w:r w:rsidRPr="00DC4E41">
        <w:rPr>
          <w:sz w:val="28"/>
          <w:szCs w:val="28"/>
        </w:rPr>
        <w:t>4) участие в осуществлении деятельности по опеке и попечительству;</w:t>
      </w:r>
    </w:p>
    <w:p w:rsidR="001E64F0" w:rsidRPr="00DC4E41" w:rsidRDefault="001E64F0" w:rsidP="00332CDD">
      <w:pPr>
        <w:tabs>
          <w:tab w:val="num" w:pos="0"/>
        </w:tabs>
        <w:ind w:right="-2"/>
        <w:jc w:val="both"/>
        <w:rPr>
          <w:sz w:val="28"/>
          <w:szCs w:val="28"/>
        </w:rPr>
      </w:pPr>
      <w:r w:rsidRPr="00DC4E41">
        <w:rPr>
          <w:sz w:val="28"/>
          <w:szCs w:val="28"/>
        </w:rPr>
        <w:lastRenderedPageBreak/>
        <w:t>5)</w:t>
      </w:r>
      <w:r w:rsidR="00B30347">
        <w:rPr>
          <w:sz w:val="28"/>
          <w:szCs w:val="28"/>
        </w:rPr>
        <w:t xml:space="preserve"> </w:t>
      </w:r>
      <w:r w:rsidR="0058490B" w:rsidRPr="00DC4E41">
        <w:rPr>
          <w:i/>
          <w:sz w:val="28"/>
          <w:szCs w:val="28"/>
        </w:rPr>
        <w:t>(пункт 5 признан утратившим силу решением Совета депутатов Слободского сельского поселения от 17 января 2014 года № 1)</w:t>
      </w:r>
      <w:r w:rsidRPr="00DC4E41">
        <w:rPr>
          <w:sz w:val="28"/>
          <w:szCs w:val="28"/>
        </w:rPr>
        <w:t>;</w:t>
      </w:r>
    </w:p>
    <w:p w:rsidR="001E64F0" w:rsidRPr="00DC4E41" w:rsidRDefault="001E64F0" w:rsidP="00332CDD">
      <w:pPr>
        <w:tabs>
          <w:tab w:val="num" w:pos="0"/>
        </w:tabs>
        <w:ind w:right="-2"/>
        <w:jc w:val="both"/>
        <w:rPr>
          <w:sz w:val="28"/>
          <w:szCs w:val="28"/>
        </w:rPr>
      </w:pPr>
      <w:r w:rsidRPr="00DC4E41">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64F0" w:rsidRPr="00DC4E41" w:rsidRDefault="001E64F0" w:rsidP="00332CDD">
      <w:pPr>
        <w:tabs>
          <w:tab w:val="num" w:pos="0"/>
        </w:tabs>
        <w:ind w:right="-2"/>
        <w:jc w:val="both"/>
        <w:rPr>
          <w:sz w:val="28"/>
          <w:szCs w:val="28"/>
        </w:rPr>
      </w:pPr>
      <w:r w:rsidRPr="00DC4E41">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64F0" w:rsidRPr="00DC4E41" w:rsidRDefault="001E64F0" w:rsidP="00332CDD">
      <w:pPr>
        <w:tabs>
          <w:tab w:val="num" w:pos="0"/>
        </w:tabs>
        <w:ind w:right="-2"/>
        <w:jc w:val="both"/>
        <w:rPr>
          <w:sz w:val="28"/>
          <w:szCs w:val="28"/>
        </w:rPr>
      </w:pPr>
      <w:r w:rsidRPr="00DC4E41">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32CDD" w:rsidRDefault="001E64F0" w:rsidP="00332CDD">
      <w:pPr>
        <w:tabs>
          <w:tab w:val="num" w:pos="0"/>
        </w:tabs>
        <w:ind w:right="-2"/>
        <w:jc w:val="both"/>
        <w:rPr>
          <w:bCs/>
          <w:i/>
          <w:iCs/>
          <w:sz w:val="28"/>
          <w:szCs w:val="28"/>
        </w:rPr>
      </w:pPr>
      <w:r w:rsidRPr="00DC4E41">
        <w:rPr>
          <w:i/>
          <w:sz w:val="28"/>
          <w:szCs w:val="28"/>
        </w:rPr>
        <w:t xml:space="preserve">(пункт 8 введен </w:t>
      </w:r>
      <w:r w:rsidRPr="00DC4E41">
        <w:rPr>
          <w:bCs/>
          <w:i/>
          <w:iCs/>
          <w:sz w:val="28"/>
          <w:szCs w:val="28"/>
        </w:rPr>
        <w:t>решением Совета депутатов Слободского сельского поселения от 19 июня 2009 года №17)</w:t>
      </w:r>
    </w:p>
    <w:p w:rsidR="001E64F0" w:rsidRPr="00332CDD" w:rsidRDefault="001E64F0" w:rsidP="00332CDD">
      <w:pPr>
        <w:tabs>
          <w:tab w:val="num" w:pos="0"/>
        </w:tabs>
        <w:ind w:right="-2"/>
        <w:jc w:val="both"/>
        <w:rPr>
          <w:bCs/>
          <w:i/>
          <w:iCs/>
          <w:sz w:val="28"/>
          <w:szCs w:val="28"/>
        </w:rPr>
      </w:pPr>
      <w:r w:rsidRPr="00DC4E41">
        <w:rPr>
          <w:bCs/>
          <w:sz w:val="28"/>
          <w:szCs w:val="28"/>
        </w:rPr>
        <w:t xml:space="preserve"> 8.1) создание муниципальной пожарной охраны;</w:t>
      </w:r>
    </w:p>
    <w:p w:rsidR="001E64F0" w:rsidRPr="00DC4E41" w:rsidRDefault="001E64F0" w:rsidP="00332CDD">
      <w:pPr>
        <w:tabs>
          <w:tab w:val="num" w:pos="0"/>
        </w:tabs>
        <w:ind w:right="-2"/>
        <w:jc w:val="both"/>
        <w:rPr>
          <w:bCs/>
          <w:i/>
          <w:iCs/>
          <w:sz w:val="28"/>
          <w:szCs w:val="28"/>
        </w:rPr>
      </w:pPr>
      <w:r w:rsidRPr="00DC4E41">
        <w:rPr>
          <w:bCs/>
          <w:i/>
          <w:iCs/>
          <w:sz w:val="28"/>
          <w:szCs w:val="28"/>
        </w:rPr>
        <w:t>(введен решением Совета депутатов Слободского сельского поселения от 19 мая 2010 года № 20)</w:t>
      </w:r>
    </w:p>
    <w:p w:rsidR="001E64F0" w:rsidRPr="00DC4E41" w:rsidRDefault="001E64F0" w:rsidP="00332CDD">
      <w:pPr>
        <w:tabs>
          <w:tab w:val="num" w:pos="0"/>
        </w:tabs>
        <w:ind w:right="-2"/>
        <w:jc w:val="both"/>
        <w:rPr>
          <w:bCs/>
          <w:i/>
          <w:iCs/>
          <w:sz w:val="28"/>
          <w:szCs w:val="28"/>
        </w:rPr>
      </w:pPr>
      <w:r w:rsidRPr="00DC4E41">
        <w:rPr>
          <w:bCs/>
          <w:i/>
          <w:iCs/>
          <w:sz w:val="28"/>
          <w:szCs w:val="28"/>
        </w:rPr>
        <w:t xml:space="preserve"> </w:t>
      </w:r>
      <w:r w:rsidRPr="00DC4E41">
        <w:rPr>
          <w:bCs/>
          <w:iCs/>
          <w:sz w:val="28"/>
          <w:szCs w:val="28"/>
        </w:rPr>
        <w:t>9) создание условий для туризма;</w:t>
      </w:r>
      <w:r w:rsidRPr="00DC4E41">
        <w:rPr>
          <w:bCs/>
          <w:i/>
          <w:iCs/>
          <w:sz w:val="28"/>
          <w:szCs w:val="28"/>
        </w:rPr>
        <w:t xml:space="preserve">         </w:t>
      </w:r>
    </w:p>
    <w:p w:rsidR="001E64F0" w:rsidRPr="00DC4E41" w:rsidRDefault="001E64F0" w:rsidP="00332CDD">
      <w:pPr>
        <w:tabs>
          <w:tab w:val="num" w:pos="0"/>
        </w:tabs>
        <w:ind w:right="-2"/>
        <w:jc w:val="both"/>
        <w:rPr>
          <w:bCs/>
          <w:i/>
          <w:iCs/>
          <w:sz w:val="28"/>
          <w:szCs w:val="28"/>
        </w:rPr>
      </w:pPr>
      <w:r w:rsidRPr="00DC4E41">
        <w:rPr>
          <w:bCs/>
          <w:i/>
          <w:iCs/>
          <w:sz w:val="28"/>
          <w:szCs w:val="28"/>
        </w:rPr>
        <w:t>(пункт 9 введен решением Совета депутатов Слободского сельского поселения от 19 июня 2009 года №17)</w:t>
      </w:r>
    </w:p>
    <w:p w:rsidR="00332CDD" w:rsidRDefault="001E64F0" w:rsidP="00332CDD">
      <w:pPr>
        <w:tabs>
          <w:tab w:val="num" w:pos="0"/>
        </w:tabs>
        <w:ind w:right="-2"/>
        <w:jc w:val="both"/>
        <w:rPr>
          <w:bCs/>
          <w:sz w:val="28"/>
          <w:szCs w:val="28"/>
        </w:rPr>
      </w:pPr>
      <w:r w:rsidRPr="00863024">
        <w:rPr>
          <w:sz w:val="28"/>
          <w:szCs w:val="28"/>
        </w:rPr>
        <w:t>10)</w:t>
      </w:r>
      <w:r w:rsidRPr="00DC4E41">
        <w:rPr>
          <w:bCs/>
          <w:i/>
          <w:iCs/>
          <w:sz w:val="28"/>
          <w:szCs w:val="28"/>
        </w:rPr>
        <w:t xml:space="preserve"> </w:t>
      </w:r>
      <w:r w:rsidRPr="00DC4E41">
        <w:rPr>
          <w:bCs/>
          <w:sz w:val="28"/>
          <w:szCs w:val="28"/>
        </w:rPr>
        <w:t>оказание поддержки общественным наблюдательным комиссиям, осуществляющим общественный контроль за обеспечение прав человека и содействие лицам, находящимся в местах принудительного содержания.</w:t>
      </w:r>
    </w:p>
    <w:p w:rsidR="001E64F0" w:rsidRPr="00332CDD" w:rsidRDefault="001E64F0" w:rsidP="00332CDD">
      <w:pPr>
        <w:tabs>
          <w:tab w:val="num" w:pos="0"/>
        </w:tabs>
        <w:ind w:right="-2"/>
        <w:jc w:val="both"/>
        <w:rPr>
          <w:bCs/>
          <w:sz w:val="28"/>
          <w:szCs w:val="28"/>
        </w:rPr>
      </w:pPr>
      <w:r w:rsidRPr="00DC4E41">
        <w:rPr>
          <w:b/>
          <w:bCs/>
          <w:sz w:val="28"/>
          <w:szCs w:val="28"/>
        </w:rPr>
        <w:t xml:space="preserve"> </w:t>
      </w:r>
      <w:r w:rsidRPr="00863024">
        <w:rPr>
          <w:bCs/>
          <w:sz w:val="28"/>
          <w:szCs w:val="28"/>
        </w:rPr>
        <w:t>11)</w:t>
      </w:r>
      <w:r w:rsidRPr="00DC4E41">
        <w:rPr>
          <w:b/>
          <w:bCs/>
          <w:sz w:val="28"/>
          <w:szCs w:val="28"/>
        </w:rPr>
        <w:t xml:space="preserve"> </w:t>
      </w:r>
      <w:r w:rsidRPr="00DC4E41">
        <w:rPr>
          <w:sz w:val="28"/>
          <w:szCs w:val="28"/>
        </w:rPr>
        <w:t>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 181-ФЗ «О социальной защите инвалидов в Российской Федерации»</w:t>
      </w:r>
    </w:p>
    <w:p w:rsidR="001E64F0" w:rsidRDefault="001E64F0" w:rsidP="00332CDD">
      <w:pPr>
        <w:tabs>
          <w:tab w:val="num" w:pos="0"/>
        </w:tabs>
        <w:ind w:right="-2"/>
        <w:jc w:val="both"/>
        <w:rPr>
          <w:bCs/>
          <w:i/>
          <w:iCs/>
          <w:sz w:val="28"/>
          <w:szCs w:val="28"/>
        </w:rPr>
      </w:pPr>
      <w:r w:rsidRPr="00DC4E41">
        <w:rPr>
          <w:bCs/>
          <w:i/>
          <w:iCs/>
          <w:sz w:val="28"/>
          <w:szCs w:val="28"/>
        </w:rPr>
        <w:t>(пункт  11 введен  решением Совета депутатов Слободского сельского  поселения  от 25 декабря 2012 года  №59)</w:t>
      </w:r>
    </w:p>
    <w:p w:rsidR="00E4690D" w:rsidRDefault="00E4690D" w:rsidP="00332CDD">
      <w:pPr>
        <w:tabs>
          <w:tab w:val="num" w:pos="0"/>
        </w:tabs>
        <w:ind w:right="-2"/>
        <w:jc w:val="both"/>
        <w:rPr>
          <w:color w:val="000000"/>
          <w:sz w:val="28"/>
          <w:szCs w:val="28"/>
        </w:rPr>
      </w:pPr>
      <w:r>
        <w:rPr>
          <w:color w:val="000000"/>
          <w:sz w:val="28"/>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4690D" w:rsidRDefault="00E4690D" w:rsidP="00332CDD">
      <w:pPr>
        <w:tabs>
          <w:tab w:val="num" w:pos="0"/>
        </w:tabs>
        <w:ind w:right="-2"/>
        <w:jc w:val="both"/>
        <w:rPr>
          <w:sz w:val="28"/>
          <w:szCs w:val="28"/>
        </w:rPr>
      </w:pPr>
      <w:r>
        <w:rPr>
          <w:color w:val="000000"/>
          <w:sz w:val="28"/>
          <w:szCs w:val="28"/>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32CDD" w:rsidRDefault="00E4690D" w:rsidP="00332CDD">
      <w:pPr>
        <w:tabs>
          <w:tab w:val="num" w:pos="0"/>
        </w:tabs>
        <w:ind w:right="-2"/>
        <w:jc w:val="both"/>
        <w:rPr>
          <w:bCs/>
          <w:i/>
          <w:iCs/>
          <w:sz w:val="28"/>
          <w:szCs w:val="28"/>
        </w:rPr>
      </w:pPr>
      <w:r>
        <w:rPr>
          <w:bCs/>
          <w:i/>
          <w:iCs/>
          <w:sz w:val="28"/>
          <w:szCs w:val="28"/>
        </w:rPr>
        <w:t>(</w:t>
      </w:r>
      <w:r w:rsidRPr="00DC4E41">
        <w:rPr>
          <w:bCs/>
          <w:i/>
          <w:iCs/>
          <w:sz w:val="28"/>
          <w:szCs w:val="28"/>
        </w:rPr>
        <w:t>пункт  1</w:t>
      </w:r>
      <w:r>
        <w:rPr>
          <w:bCs/>
          <w:i/>
          <w:iCs/>
          <w:sz w:val="28"/>
          <w:szCs w:val="28"/>
        </w:rPr>
        <w:t>2 и 13</w:t>
      </w:r>
      <w:r w:rsidRPr="00DC4E41">
        <w:rPr>
          <w:bCs/>
          <w:i/>
          <w:iCs/>
          <w:sz w:val="28"/>
          <w:szCs w:val="28"/>
        </w:rPr>
        <w:t xml:space="preserve"> введен  решением Совета депутатов Слободс</w:t>
      </w:r>
      <w:r>
        <w:rPr>
          <w:bCs/>
          <w:i/>
          <w:iCs/>
          <w:sz w:val="28"/>
          <w:szCs w:val="28"/>
        </w:rPr>
        <w:t xml:space="preserve">кого сельского  поселения  от </w:t>
      </w:r>
      <w:r w:rsidR="00987C29">
        <w:rPr>
          <w:bCs/>
          <w:i/>
          <w:iCs/>
          <w:sz w:val="28"/>
          <w:szCs w:val="28"/>
        </w:rPr>
        <w:t>15 января</w:t>
      </w:r>
      <w:r w:rsidRPr="00DC4E41">
        <w:rPr>
          <w:bCs/>
          <w:i/>
          <w:iCs/>
          <w:sz w:val="28"/>
          <w:szCs w:val="28"/>
        </w:rPr>
        <w:t xml:space="preserve"> 201</w:t>
      </w:r>
      <w:r w:rsidR="00987C29">
        <w:rPr>
          <w:bCs/>
          <w:i/>
          <w:iCs/>
          <w:sz w:val="28"/>
          <w:szCs w:val="28"/>
        </w:rPr>
        <w:t>5</w:t>
      </w:r>
      <w:r>
        <w:rPr>
          <w:bCs/>
          <w:i/>
          <w:iCs/>
          <w:sz w:val="28"/>
          <w:szCs w:val="28"/>
        </w:rPr>
        <w:t xml:space="preserve"> года  №</w:t>
      </w:r>
      <w:r w:rsidR="00987C29">
        <w:rPr>
          <w:bCs/>
          <w:i/>
          <w:iCs/>
          <w:sz w:val="28"/>
          <w:szCs w:val="28"/>
        </w:rPr>
        <w:t>1</w:t>
      </w:r>
      <w:r w:rsidRPr="00DC4E41">
        <w:rPr>
          <w:bCs/>
          <w:i/>
          <w:iCs/>
          <w:sz w:val="28"/>
          <w:szCs w:val="28"/>
        </w:rPr>
        <w:t>)</w:t>
      </w:r>
    </w:p>
    <w:p w:rsidR="009707A1" w:rsidRPr="00332CDD" w:rsidRDefault="009707A1" w:rsidP="00332CDD">
      <w:pPr>
        <w:tabs>
          <w:tab w:val="num" w:pos="0"/>
        </w:tabs>
        <w:ind w:right="-2"/>
        <w:jc w:val="both"/>
        <w:rPr>
          <w:bCs/>
          <w:i/>
          <w:iCs/>
          <w:sz w:val="28"/>
          <w:szCs w:val="28"/>
        </w:rPr>
      </w:pPr>
      <w:r>
        <w:rPr>
          <w:bCs/>
          <w:i/>
          <w:iCs/>
          <w:sz w:val="28"/>
          <w:szCs w:val="28"/>
        </w:rPr>
        <w:t xml:space="preserve"> </w:t>
      </w:r>
      <w:r>
        <w:rPr>
          <w:sz w:val="28"/>
          <w:szCs w:val="28"/>
        </w:rPr>
        <w:t>14)</w:t>
      </w:r>
      <w:r>
        <w:t xml:space="preserve"> </w:t>
      </w:r>
      <w:r>
        <w:rPr>
          <w:sz w:val="28"/>
          <w:szCs w:val="28"/>
        </w:rPr>
        <w:t>осуществление мероприятий по отлову и содержанию безнадзорных животных, обитающих на территории поселения.</w:t>
      </w:r>
    </w:p>
    <w:p w:rsidR="009707A1" w:rsidRDefault="009707A1" w:rsidP="00332CDD">
      <w:pPr>
        <w:tabs>
          <w:tab w:val="num" w:pos="0"/>
        </w:tabs>
        <w:ind w:right="-2"/>
        <w:jc w:val="both"/>
        <w:rPr>
          <w:i/>
          <w:sz w:val="28"/>
          <w:szCs w:val="28"/>
        </w:rPr>
      </w:pPr>
      <w:r>
        <w:rPr>
          <w:sz w:val="28"/>
          <w:szCs w:val="28"/>
        </w:rPr>
        <w:t xml:space="preserve"> (</w:t>
      </w:r>
      <w:r w:rsidRPr="009707A1">
        <w:rPr>
          <w:i/>
          <w:sz w:val="28"/>
          <w:szCs w:val="28"/>
        </w:rPr>
        <w:t>пункт 14 введен решением Совета депутатов Слободского сельского поселения от 23 июля 2015г №27)</w:t>
      </w:r>
    </w:p>
    <w:p w:rsidR="00EC5F81" w:rsidRDefault="00EC5F81" w:rsidP="00332CDD">
      <w:pPr>
        <w:tabs>
          <w:tab w:val="num" w:pos="0"/>
        </w:tabs>
        <w:ind w:right="-2"/>
        <w:jc w:val="both"/>
        <w:rPr>
          <w:bCs/>
          <w:iCs/>
          <w:sz w:val="28"/>
          <w:szCs w:val="28"/>
        </w:rPr>
      </w:pPr>
      <w:r w:rsidRPr="008872A4">
        <w:rPr>
          <w:rFonts w:eastAsia="Arial"/>
          <w:bCs/>
          <w:iCs/>
          <w:color w:val="000000"/>
          <w:sz w:val="28"/>
          <w:szCs w:val="28"/>
        </w:rPr>
        <w:t>15)</w:t>
      </w:r>
      <w:r w:rsidRPr="008872A4">
        <w:rPr>
          <w:bCs/>
          <w:iCs/>
          <w:sz w:val="28"/>
          <w:szCs w:val="28"/>
        </w:rPr>
        <w:t xml:space="preserve"> осуществление мероприятий в сфере профилактики правонарушений, предусмотренных Федеральным </w:t>
      </w:r>
      <w:r w:rsidRPr="00D31CB7">
        <w:rPr>
          <w:bCs/>
          <w:iCs/>
          <w:sz w:val="28"/>
          <w:szCs w:val="28"/>
        </w:rPr>
        <w:t>законом</w:t>
      </w:r>
      <w:r w:rsidRPr="008872A4">
        <w:rPr>
          <w:bCs/>
          <w:iCs/>
          <w:sz w:val="28"/>
          <w:szCs w:val="28"/>
        </w:rPr>
        <w:t xml:space="preserve"> «Об основах системы профилактики правонарушений в Российской Федерации».</w:t>
      </w:r>
    </w:p>
    <w:p w:rsidR="00EC5F81" w:rsidRDefault="00EC5F81" w:rsidP="00332CDD">
      <w:pPr>
        <w:tabs>
          <w:tab w:val="num" w:pos="0"/>
        </w:tabs>
        <w:ind w:right="-2"/>
        <w:jc w:val="both"/>
        <w:rPr>
          <w:bCs/>
          <w:i/>
          <w:iCs/>
          <w:sz w:val="28"/>
          <w:szCs w:val="28"/>
        </w:rPr>
      </w:pPr>
      <w:r>
        <w:rPr>
          <w:bCs/>
          <w:i/>
          <w:iCs/>
          <w:sz w:val="28"/>
          <w:szCs w:val="28"/>
        </w:rPr>
        <w:t>(пункт 15</w:t>
      </w:r>
      <w:r w:rsidRPr="00DC4E41">
        <w:rPr>
          <w:bCs/>
          <w:i/>
          <w:iCs/>
          <w:sz w:val="28"/>
          <w:szCs w:val="28"/>
        </w:rPr>
        <w:t xml:space="preserve"> введен  решением Совета депутатов Слободс</w:t>
      </w:r>
      <w:r>
        <w:rPr>
          <w:bCs/>
          <w:i/>
          <w:iCs/>
          <w:sz w:val="28"/>
          <w:szCs w:val="28"/>
        </w:rPr>
        <w:t>кого сельского  поселения  от 12 июля 2016  года  №20)</w:t>
      </w:r>
    </w:p>
    <w:p w:rsidR="0028229E" w:rsidRDefault="0028229E" w:rsidP="00332CDD">
      <w:pPr>
        <w:tabs>
          <w:tab w:val="num" w:pos="0"/>
        </w:tabs>
        <w:ind w:right="-2"/>
        <w:jc w:val="both"/>
        <w:rPr>
          <w:sz w:val="28"/>
          <w:szCs w:val="28"/>
        </w:rPr>
      </w:pPr>
      <w:r w:rsidRPr="00234055">
        <w:rPr>
          <w:sz w:val="28"/>
          <w:szCs w:val="28"/>
        </w:rPr>
        <w:lastRenderedPageBreak/>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8229E" w:rsidRPr="009707A1" w:rsidRDefault="0028229E" w:rsidP="00332CDD">
      <w:pPr>
        <w:tabs>
          <w:tab w:val="num" w:pos="0"/>
        </w:tabs>
        <w:ind w:right="-2"/>
        <w:jc w:val="both"/>
        <w:rPr>
          <w:bCs/>
          <w:i/>
          <w:sz w:val="28"/>
          <w:szCs w:val="28"/>
        </w:rPr>
      </w:pPr>
      <w:r>
        <w:rPr>
          <w:bCs/>
          <w:i/>
          <w:iCs/>
          <w:sz w:val="28"/>
          <w:szCs w:val="28"/>
        </w:rPr>
        <w:t>(пункт 16</w:t>
      </w:r>
      <w:r w:rsidRPr="00DC4E41">
        <w:rPr>
          <w:bCs/>
          <w:i/>
          <w:iCs/>
          <w:sz w:val="28"/>
          <w:szCs w:val="28"/>
        </w:rPr>
        <w:t xml:space="preserve"> введен  решением Совета депутатов Слободс</w:t>
      </w:r>
      <w:r>
        <w:rPr>
          <w:bCs/>
          <w:i/>
          <w:iCs/>
          <w:sz w:val="28"/>
          <w:szCs w:val="28"/>
        </w:rPr>
        <w:t>кого сельского  поселения  от 27 декабря 2017  года  № 48)</w:t>
      </w:r>
    </w:p>
    <w:p w:rsidR="001E64F0" w:rsidRPr="00DC4E41" w:rsidRDefault="00332CDD" w:rsidP="00332CDD">
      <w:pPr>
        <w:pStyle w:val="a3"/>
        <w:widowControl/>
        <w:tabs>
          <w:tab w:val="num" w:pos="0"/>
        </w:tabs>
        <w:autoSpaceDE/>
        <w:ind w:right="-2" w:firstLine="0"/>
        <w:rPr>
          <w:sz w:val="28"/>
          <w:szCs w:val="28"/>
        </w:rPr>
      </w:pPr>
      <w:r>
        <w:rPr>
          <w:sz w:val="28"/>
          <w:szCs w:val="28"/>
        </w:rPr>
        <w:tab/>
      </w:r>
      <w:r w:rsidR="001E64F0" w:rsidRPr="00DC4E41">
        <w:rPr>
          <w:sz w:val="28"/>
          <w:szCs w:val="28"/>
        </w:rPr>
        <w:t xml:space="preserve">2. Органы местного самоуправления поселения вправе решать вопросы, указанные в </w:t>
      </w:r>
      <w:hyperlink w:anchor="sub_14101" w:history="1">
        <w:r w:rsidR="003F7789" w:rsidRPr="003F7789">
          <w:rPr>
            <w:rStyle w:val="a4"/>
            <w:color w:val="auto"/>
            <w:sz w:val="28"/>
            <w:szCs w:val="28"/>
            <w:u w:val="none"/>
          </w:rPr>
          <w:t>части</w:t>
        </w:r>
      </w:hyperlink>
      <w:r w:rsidR="003F7789">
        <w:rPr>
          <w:sz w:val="28"/>
          <w:szCs w:val="28"/>
        </w:rPr>
        <w:t xml:space="preserve"> 1</w:t>
      </w:r>
      <w:r w:rsidR="001E64F0" w:rsidRPr="00DC4E41">
        <w:rPr>
          <w:sz w:val="28"/>
          <w:szCs w:val="28"/>
        </w:rPr>
        <w:t xml:space="preserve"> настоящей статьи, участвовать в осуществлении иных государственных полномочий (не переданных им в соответствии со статьей 19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64F0" w:rsidRPr="00DC4E41" w:rsidRDefault="001E64F0" w:rsidP="00332CDD">
      <w:pPr>
        <w:pStyle w:val="a3"/>
        <w:widowControl/>
        <w:tabs>
          <w:tab w:val="num" w:pos="0"/>
        </w:tabs>
        <w:autoSpaceDE/>
        <w:ind w:right="-2" w:firstLine="0"/>
        <w:rPr>
          <w:bCs/>
          <w:i/>
          <w:iCs/>
          <w:sz w:val="28"/>
          <w:szCs w:val="28"/>
        </w:rPr>
      </w:pPr>
      <w:r w:rsidRPr="00DC4E41">
        <w:rPr>
          <w:bCs/>
          <w:i/>
          <w:iCs/>
          <w:sz w:val="28"/>
          <w:szCs w:val="28"/>
        </w:rPr>
        <w:t>(часть 2 в редакции  решения Совета депутатов Слободского сельского поселения от 19 мая 2010 года № 20)</w:t>
      </w:r>
    </w:p>
    <w:p w:rsidR="001E64F0" w:rsidRPr="00DC4E41" w:rsidRDefault="001E64F0" w:rsidP="00332CDD">
      <w:pPr>
        <w:tabs>
          <w:tab w:val="num" w:pos="0"/>
        </w:tabs>
        <w:ind w:right="-2"/>
        <w:jc w:val="both"/>
        <w:rPr>
          <w:sz w:val="28"/>
          <w:szCs w:val="28"/>
        </w:rPr>
      </w:pPr>
    </w:p>
    <w:p w:rsidR="001E64F0" w:rsidRPr="00DC4E41" w:rsidRDefault="001E64F0" w:rsidP="00332CDD">
      <w:pPr>
        <w:tabs>
          <w:tab w:val="num" w:pos="0"/>
        </w:tabs>
        <w:ind w:right="-2"/>
        <w:jc w:val="both"/>
        <w:rPr>
          <w:b/>
          <w:bCs/>
          <w:sz w:val="28"/>
          <w:szCs w:val="28"/>
        </w:rPr>
      </w:pPr>
      <w:r w:rsidRPr="00DC4E41">
        <w:rPr>
          <w:b/>
          <w:bCs/>
          <w:sz w:val="28"/>
          <w:szCs w:val="28"/>
        </w:rPr>
        <w:t>Статья 7.2.  Муниципальный контроль.</w:t>
      </w:r>
    </w:p>
    <w:p w:rsidR="0083648F" w:rsidRDefault="00332CDD" w:rsidP="00332CDD">
      <w:pPr>
        <w:tabs>
          <w:tab w:val="num" w:pos="0"/>
        </w:tabs>
        <w:autoSpaceDE w:val="0"/>
        <w:ind w:right="-2"/>
        <w:jc w:val="both"/>
        <w:rPr>
          <w:color w:val="000000"/>
          <w:sz w:val="28"/>
          <w:szCs w:val="28"/>
        </w:rPr>
      </w:pPr>
      <w:r>
        <w:rPr>
          <w:color w:val="000000"/>
          <w:sz w:val="28"/>
          <w:szCs w:val="28"/>
        </w:rPr>
        <w:tab/>
      </w:r>
    </w:p>
    <w:p w:rsidR="00987C29" w:rsidRDefault="0083648F" w:rsidP="00332CDD">
      <w:pPr>
        <w:tabs>
          <w:tab w:val="num" w:pos="0"/>
        </w:tabs>
        <w:autoSpaceDE w:val="0"/>
        <w:ind w:right="-2"/>
        <w:jc w:val="both"/>
        <w:rPr>
          <w:color w:val="000000"/>
          <w:sz w:val="28"/>
          <w:szCs w:val="28"/>
        </w:rPr>
      </w:pPr>
      <w:r>
        <w:rPr>
          <w:color w:val="000000"/>
          <w:sz w:val="28"/>
          <w:szCs w:val="28"/>
        </w:rPr>
        <w:tab/>
      </w:r>
      <w:r w:rsidR="00987C29">
        <w:rPr>
          <w:color w:val="000000"/>
          <w:sz w:val="28"/>
          <w:szCs w:val="2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и областными законами.</w:t>
      </w:r>
    </w:p>
    <w:p w:rsidR="00987C29" w:rsidRDefault="00332CDD" w:rsidP="00332CDD">
      <w:pPr>
        <w:tabs>
          <w:tab w:val="num" w:pos="0"/>
        </w:tabs>
        <w:autoSpaceDE w:val="0"/>
        <w:ind w:right="-2"/>
        <w:jc w:val="both"/>
        <w:rPr>
          <w:color w:val="000000"/>
          <w:sz w:val="28"/>
          <w:szCs w:val="28"/>
        </w:rPr>
      </w:pPr>
      <w:r>
        <w:rPr>
          <w:color w:val="000000"/>
          <w:sz w:val="28"/>
          <w:szCs w:val="28"/>
        </w:rPr>
        <w:tab/>
      </w:r>
      <w:r w:rsidR="00987C29">
        <w:rPr>
          <w:color w:val="000000"/>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w:t>
      </w:r>
      <w:r w:rsidR="00D31CB7">
        <w:rPr>
          <w:color w:val="000000"/>
          <w:sz w:val="28"/>
          <w:szCs w:val="28"/>
        </w:rPr>
        <w:t>а) и муниципального контроля».</w:t>
      </w:r>
    </w:p>
    <w:p w:rsidR="00987C29" w:rsidRDefault="00987C29" w:rsidP="00332CDD">
      <w:pPr>
        <w:tabs>
          <w:tab w:val="num" w:pos="0"/>
        </w:tabs>
        <w:autoSpaceDE w:val="0"/>
        <w:ind w:right="-2"/>
        <w:jc w:val="both"/>
        <w:rPr>
          <w:color w:val="000000"/>
          <w:sz w:val="28"/>
          <w:szCs w:val="28"/>
        </w:rPr>
      </w:pPr>
    </w:p>
    <w:p w:rsidR="00E4690D" w:rsidRDefault="00987C29" w:rsidP="00332CDD">
      <w:pPr>
        <w:tabs>
          <w:tab w:val="num" w:pos="0"/>
        </w:tabs>
        <w:autoSpaceDE w:val="0"/>
        <w:ind w:right="-2"/>
        <w:jc w:val="both"/>
        <w:rPr>
          <w:color w:val="000000"/>
          <w:sz w:val="28"/>
          <w:szCs w:val="28"/>
        </w:rPr>
      </w:pPr>
      <w:r>
        <w:rPr>
          <w:color w:val="000000"/>
          <w:sz w:val="28"/>
          <w:szCs w:val="28"/>
        </w:rPr>
        <w:t xml:space="preserve"> </w:t>
      </w:r>
      <w:r w:rsidR="00E4690D">
        <w:rPr>
          <w:color w:val="000000"/>
          <w:sz w:val="28"/>
          <w:szCs w:val="28"/>
        </w:rPr>
        <w:t>(</w:t>
      </w:r>
      <w:r w:rsidR="00E4690D" w:rsidRPr="00E4690D">
        <w:rPr>
          <w:i/>
          <w:color w:val="000000"/>
          <w:sz w:val="28"/>
          <w:szCs w:val="28"/>
        </w:rPr>
        <w:t>статья 7.2 в новой редакции</w:t>
      </w:r>
      <w:r w:rsidR="00E4690D" w:rsidRPr="00E4690D">
        <w:rPr>
          <w:bCs/>
          <w:i/>
          <w:iCs/>
          <w:sz w:val="28"/>
          <w:szCs w:val="28"/>
        </w:rPr>
        <w:t xml:space="preserve"> решения Совета депутатов Слободского сельского поселения от </w:t>
      </w:r>
      <w:r>
        <w:rPr>
          <w:bCs/>
          <w:i/>
          <w:iCs/>
          <w:sz w:val="28"/>
          <w:szCs w:val="28"/>
        </w:rPr>
        <w:t>15 января 2015</w:t>
      </w:r>
      <w:r w:rsidR="00E4690D" w:rsidRPr="00E4690D">
        <w:rPr>
          <w:bCs/>
          <w:i/>
          <w:iCs/>
          <w:sz w:val="28"/>
          <w:szCs w:val="28"/>
        </w:rPr>
        <w:t xml:space="preserve"> года № </w:t>
      </w:r>
      <w:r>
        <w:rPr>
          <w:bCs/>
          <w:i/>
          <w:iCs/>
          <w:sz w:val="28"/>
          <w:szCs w:val="28"/>
        </w:rPr>
        <w:t>1</w:t>
      </w:r>
      <w:r w:rsidR="00E4690D" w:rsidRPr="00DC4E41">
        <w:rPr>
          <w:bCs/>
          <w:i/>
          <w:iCs/>
          <w:sz w:val="28"/>
          <w:szCs w:val="28"/>
        </w:rPr>
        <w:t>)</w:t>
      </w:r>
    </w:p>
    <w:p w:rsidR="001E64F0" w:rsidRPr="00DC4E41" w:rsidRDefault="001E64F0" w:rsidP="00332CDD">
      <w:pPr>
        <w:tabs>
          <w:tab w:val="num" w:pos="0"/>
        </w:tabs>
        <w:ind w:right="-2"/>
        <w:jc w:val="both"/>
        <w:rPr>
          <w:sz w:val="28"/>
          <w:szCs w:val="28"/>
        </w:rPr>
      </w:pPr>
    </w:p>
    <w:p w:rsidR="001E64F0" w:rsidRPr="00DC4E41" w:rsidRDefault="001E64F0" w:rsidP="00332CDD">
      <w:pPr>
        <w:pStyle w:val="a5"/>
        <w:tabs>
          <w:tab w:val="num" w:pos="0"/>
        </w:tabs>
        <w:spacing w:line="240" w:lineRule="auto"/>
        <w:ind w:right="-2"/>
        <w:rPr>
          <w:caps/>
          <w:szCs w:val="28"/>
        </w:rPr>
      </w:pPr>
      <w:r w:rsidRPr="00DC4E41">
        <w:rPr>
          <w:szCs w:val="28"/>
        </w:rPr>
        <w:t xml:space="preserve">Глава 4. ФОРМЫ НЕПОСРЕДСТВЕННОГО ОСУЩЕСТВЛЕНИЯ НАСЕЛЕНИЕМ МЕСТНОГО САМОУПРАВЛЕНИЯ И УЧАСТИЯ НАСЕЛЕНИЯ СЛОБОДСКОГО </w:t>
      </w:r>
      <w:r w:rsidRPr="00DC4E41">
        <w:rPr>
          <w:caps/>
          <w:szCs w:val="28"/>
        </w:rPr>
        <w:t>сельского поселения</w:t>
      </w:r>
    </w:p>
    <w:p w:rsidR="001E64F0" w:rsidRPr="00DC4E41" w:rsidRDefault="001E64F0" w:rsidP="00332CDD">
      <w:pPr>
        <w:pStyle w:val="a5"/>
        <w:tabs>
          <w:tab w:val="num" w:pos="0"/>
        </w:tabs>
        <w:spacing w:line="240" w:lineRule="auto"/>
        <w:ind w:right="-2"/>
        <w:rPr>
          <w:szCs w:val="28"/>
        </w:rPr>
      </w:pPr>
      <w:r w:rsidRPr="00DC4E41">
        <w:rPr>
          <w:caps/>
          <w:szCs w:val="28"/>
        </w:rPr>
        <w:t xml:space="preserve">ДЕМИДОВСКОГО  района  Смоленской области </w:t>
      </w:r>
      <w:r w:rsidRPr="00DC4E41">
        <w:rPr>
          <w:szCs w:val="28"/>
        </w:rPr>
        <w:t>В ОСУЩЕСТВЛЕНИИ МЕСТНОГО САМОУПРАВЛЕНИЯ</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8. Местный референдум </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lastRenderedPageBreak/>
        <w:tab/>
      </w:r>
      <w:r w:rsidR="001E64F0" w:rsidRPr="00DC4E41">
        <w:rPr>
          <w:sz w:val="28"/>
          <w:szCs w:val="28"/>
        </w:rPr>
        <w:t xml:space="preserve">1. В целях решения непосредственно населением вопросов местного значения проводится местный референдум. </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3.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субъектов Российской Федерации.</w:t>
      </w:r>
    </w:p>
    <w:p w:rsidR="00C278A4" w:rsidRPr="00C278A4" w:rsidRDefault="00332CDD" w:rsidP="00332CDD">
      <w:pPr>
        <w:tabs>
          <w:tab w:val="num" w:pos="0"/>
        </w:tabs>
        <w:ind w:right="-2"/>
        <w:jc w:val="both"/>
        <w:rPr>
          <w:rFonts w:eastAsia="Arial"/>
          <w:color w:val="000000"/>
          <w:sz w:val="28"/>
          <w:szCs w:val="28"/>
        </w:rPr>
      </w:pPr>
      <w:r>
        <w:rPr>
          <w:color w:val="000000"/>
          <w:sz w:val="28"/>
          <w:szCs w:val="28"/>
        </w:rPr>
        <w:tab/>
      </w:r>
      <w:r w:rsidR="00C278A4" w:rsidRPr="00C278A4">
        <w:rPr>
          <w:color w:val="000000"/>
          <w:sz w:val="28"/>
          <w:szCs w:val="28"/>
        </w:rPr>
        <w:t>4. Местный референдум проводится на всей территории муниципального образования.</w:t>
      </w:r>
    </w:p>
    <w:p w:rsidR="00C278A4" w:rsidRDefault="00332CDD" w:rsidP="00332CDD">
      <w:pPr>
        <w:tabs>
          <w:tab w:val="num" w:pos="0"/>
        </w:tabs>
        <w:ind w:right="-2"/>
        <w:jc w:val="both"/>
        <w:rPr>
          <w:rFonts w:eastAsia="Arial"/>
          <w:color w:val="000000"/>
          <w:sz w:val="28"/>
          <w:szCs w:val="28"/>
        </w:rPr>
      </w:pPr>
      <w:r>
        <w:rPr>
          <w:rFonts w:eastAsia="Arial"/>
          <w:color w:val="000000"/>
          <w:sz w:val="28"/>
          <w:szCs w:val="28"/>
        </w:rPr>
        <w:tab/>
      </w:r>
      <w:r w:rsidR="00C278A4" w:rsidRPr="00C278A4">
        <w:rPr>
          <w:rFonts w:eastAsia="Arial"/>
          <w:color w:val="000000"/>
          <w:sz w:val="28"/>
          <w:szCs w:val="28"/>
        </w:rPr>
        <w:t xml:space="preserve">5. Итоги голосования и принятое на местном референдуме решение подлежат официальному </w:t>
      </w:r>
      <w:r w:rsidR="00D31CB7">
        <w:rPr>
          <w:rFonts w:eastAsia="Arial"/>
          <w:color w:val="000000"/>
          <w:sz w:val="28"/>
          <w:szCs w:val="28"/>
        </w:rPr>
        <w:t>опубликованию (обнародованию).</w:t>
      </w:r>
    </w:p>
    <w:p w:rsidR="00C278A4" w:rsidRPr="009707A1" w:rsidRDefault="00C278A4" w:rsidP="00332CDD">
      <w:pPr>
        <w:tabs>
          <w:tab w:val="num" w:pos="-142"/>
          <w:tab w:val="num" w:pos="0"/>
        </w:tabs>
        <w:ind w:right="-2"/>
        <w:jc w:val="both"/>
        <w:rPr>
          <w:bCs/>
          <w:i/>
          <w:sz w:val="28"/>
          <w:szCs w:val="28"/>
        </w:rPr>
      </w:pPr>
      <w:r>
        <w:rPr>
          <w:rFonts w:eastAsia="Arial"/>
          <w:color w:val="000000"/>
          <w:sz w:val="28"/>
          <w:szCs w:val="28"/>
        </w:rPr>
        <w:t>(</w:t>
      </w:r>
      <w:r w:rsidRPr="00C278A4">
        <w:rPr>
          <w:rFonts w:eastAsia="Arial"/>
          <w:i/>
          <w:color w:val="000000"/>
          <w:sz w:val="28"/>
          <w:szCs w:val="28"/>
        </w:rPr>
        <w:t>част</w:t>
      </w:r>
      <w:r>
        <w:rPr>
          <w:rFonts w:eastAsia="Arial"/>
          <w:i/>
          <w:color w:val="000000"/>
          <w:sz w:val="28"/>
          <w:szCs w:val="28"/>
        </w:rPr>
        <w:t>ь</w:t>
      </w:r>
      <w:r w:rsidRPr="00C278A4">
        <w:rPr>
          <w:rFonts w:eastAsia="Arial"/>
          <w:i/>
          <w:color w:val="000000"/>
          <w:sz w:val="28"/>
          <w:szCs w:val="28"/>
        </w:rPr>
        <w:t xml:space="preserve"> </w:t>
      </w:r>
      <w:r>
        <w:rPr>
          <w:rFonts w:eastAsia="Arial"/>
          <w:i/>
          <w:color w:val="000000"/>
          <w:sz w:val="28"/>
          <w:szCs w:val="28"/>
        </w:rPr>
        <w:t xml:space="preserve"> 4 и </w:t>
      </w:r>
      <w:r w:rsidRPr="00C278A4">
        <w:rPr>
          <w:rFonts w:eastAsia="Arial"/>
          <w:i/>
          <w:color w:val="000000"/>
          <w:sz w:val="28"/>
          <w:szCs w:val="28"/>
        </w:rPr>
        <w:t>5</w:t>
      </w:r>
      <w:r w:rsidRPr="00C278A4">
        <w:rPr>
          <w:i/>
          <w:sz w:val="28"/>
          <w:szCs w:val="28"/>
        </w:rPr>
        <w:t xml:space="preserve"> </w:t>
      </w:r>
      <w:r w:rsidRPr="009707A1">
        <w:rPr>
          <w:i/>
          <w:sz w:val="28"/>
          <w:szCs w:val="28"/>
        </w:rPr>
        <w:t>введен</w:t>
      </w:r>
      <w:r>
        <w:rPr>
          <w:i/>
          <w:sz w:val="28"/>
          <w:szCs w:val="28"/>
        </w:rPr>
        <w:t>ы</w:t>
      </w:r>
      <w:r w:rsidRPr="009707A1">
        <w:rPr>
          <w:i/>
          <w:sz w:val="28"/>
          <w:szCs w:val="28"/>
        </w:rPr>
        <w:t xml:space="preserve"> решением Совета депутатов Слободского сельского поселения от </w:t>
      </w:r>
      <w:r>
        <w:rPr>
          <w:i/>
          <w:sz w:val="28"/>
          <w:szCs w:val="28"/>
        </w:rPr>
        <w:t>11 марта</w:t>
      </w:r>
      <w:r w:rsidRPr="009707A1">
        <w:rPr>
          <w:i/>
          <w:sz w:val="28"/>
          <w:szCs w:val="28"/>
        </w:rPr>
        <w:t xml:space="preserve"> 201</w:t>
      </w:r>
      <w:r>
        <w:rPr>
          <w:i/>
          <w:sz w:val="28"/>
          <w:szCs w:val="28"/>
        </w:rPr>
        <w:t>6</w:t>
      </w:r>
      <w:r w:rsidRPr="009707A1">
        <w:rPr>
          <w:i/>
          <w:sz w:val="28"/>
          <w:szCs w:val="28"/>
        </w:rPr>
        <w:t xml:space="preserve">г </w:t>
      </w:r>
      <w:r>
        <w:rPr>
          <w:i/>
          <w:sz w:val="28"/>
          <w:szCs w:val="28"/>
        </w:rPr>
        <w:t xml:space="preserve"> </w:t>
      </w:r>
      <w:r w:rsidRPr="009707A1">
        <w:rPr>
          <w:i/>
          <w:sz w:val="28"/>
          <w:szCs w:val="28"/>
        </w:rPr>
        <w:t>№</w:t>
      </w:r>
      <w:r>
        <w:rPr>
          <w:i/>
          <w:sz w:val="28"/>
          <w:szCs w:val="28"/>
        </w:rPr>
        <w:t>8</w:t>
      </w:r>
      <w:r w:rsidRPr="009707A1">
        <w:rPr>
          <w:i/>
          <w:sz w:val="28"/>
          <w:szCs w:val="28"/>
        </w:rPr>
        <w:t>)</w:t>
      </w:r>
    </w:p>
    <w:p w:rsidR="001E64F0" w:rsidRPr="00DC4E41" w:rsidRDefault="001E64F0" w:rsidP="00332CDD">
      <w:pPr>
        <w:tabs>
          <w:tab w:val="num" w:pos="0"/>
        </w:tabs>
        <w:autoSpaceDE w:val="0"/>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9. Муниципальные выборы </w:t>
      </w:r>
    </w:p>
    <w:p w:rsidR="001E64F0" w:rsidRPr="00DC4E41" w:rsidRDefault="001E64F0" w:rsidP="00332CDD">
      <w:pPr>
        <w:tabs>
          <w:tab w:val="num" w:pos="0"/>
        </w:tabs>
        <w:ind w:right="-2"/>
        <w:jc w:val="both"/>
        <w:rPr>
          <w:sz w:val="28"/>
          <w:szCs w:val="28"/>
        </w:rPr>
      </w:pPr>
    </w:p>
    <w:p w:rsidR="001E64F0" w:rsidRPr="00DC4E41" w:rsidRDefault="00332CDD" w:rsidP="00332CDD">
      <w:pPr>
        <w:tabs>
          <w:tab w:val="num" w:pos="0"/>
        </w:tabs>
        <w:ind w:right="-2"/>
        <w:jc w:val="both"/>
        <w:rPr>
          <w:sz w:val="28"/>
          <w:szCs w:val="28"/>
        </w:rPr>
      </w:pPr>
      <w:r>
        <w:rPr>
          <w:sz w:val="28"/>
          <w:szCs w:val="28"/>
        </w:rPr>
        <w:tab/>
      </w:r>
      <w:r w:rsidR="001E64F0" w:rsidRPr="00DC4E41">
        <w:rPr>
          <w:sz w:val="28"/>
          <w:szCs w:val="28"/>
        </w:rPr>
        <w:t xml:space="preserve">1. Муниципальные выборы проводятся в целях избрания депутатов,   сельского поселения на основе всеобщего равного и прямого избирательного права при тайном голосовании. </w:t>
      </w:r>
    </w:p>
    <w:p w:rsidR="001E64F0" w:rsidRPr="00DC4E41" w:rsidRDefault="001E64F0" w:rsidP="00332CDD">
      <w:pPr>
        <w:pStyle w:val="ConsNormal"/>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i/>
          <w:iCs/>
          <w:sz w:val="28"/>
          <w:szCs w:val="28"/>
        </w:rPr>
        <w:t xml:space="preserve">(часть 1 в редакции решения Совета </w:t>
      </w:r>
      <w:r w:rsidRPr="00DC4E41">
        <w:rPr>
          <w:rFonts w:ascii="Times New Roman" w:hAnsi="Times New Roman" w:cs="Times New Roman"/>
          <w:bCs/>
          <w:i/>
          <w:iCs/>
          <w:sz w:val="28"/>
          <w:szCs w:val="28"/>
        </w:rPr>
        <w:t>депутатов Слободского сельского поселения от 28 сентября 2009 года № 27)</w:t>
      </w:r>
    </w:p>
    <w:p w:rsidR="001E64F0" w:rsidRPr="00DC4E41" w:rsidRDefault="00332CDD" w:rsidP="00332CDD">
      <w:pPr>
        <w:pStyle w:val="a3"/>
        <w:tabs>
          <w:tab w:val="num" w:pos="0"/>
        </w:tabs>
        <w:ind w:right="-2" w:firstLine="0"/>
        <w:rPr>
          <w:sz w:val="28"/>
          <w:szCs w:val="28"/>
        </w:rPr>
      </w:pPr>
      <w:r>
        <w:rPr>
          <w:sz w:val="28"/>
          <w:szCs w:val="28"/>
        </w:rPr>
        <w:tab/>
      </w:r>
      <w:r w:rsidR="001E64F0" w:rsidRPr="00DC4E41">
        <w:rPr>
          <w:sz w:val="28"/>
          <w:szCs w:val="28"/>
        </w:rPr>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w:t>
      </w:r>
    </w:p>
    <w:p w:rsidR="001E64F0" w:rsidRPr="00DC4E41" w:rsidRDefault="00332CDD"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Муниципальные выборы назначаются Советом депутатов в сроки, предусмотренные настоящим Уставом.</w:t>
      </w:r>
    </w:p>
    <w:p w:rsidR="001E64F0" w:rsidRPr="00DC4E41" w:rsidRDefault="001E64F0" w:rsidP="00332CDD">
      <w:pPr>
        <w:pStyle w:val="31"/>
        <w:tabs>
          <w:tab w:val="num" w:pos="0"/>
        </w:tabs>
        <w:ind w:right="-2"/>
        <w:rPr>
          <w:sz w:val="28"/>
          <w:szCs w:val="28"/>
        </w:rPr>
      </w:pPr>
      <w:r w:rsidRPr="00DC4E41">
        <w:rPr>
          <w:sz w:val="28"/>
          <w:szCs w:val="28"/>
        </w:rPr>
        <w:t>(часть 3  введена  решением Совета депутатов Слободского сельского  поселения от 24 апреля  2006 года  №  15)</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4. Итоги муниципальных выборов подлежат официальному обнародованию (опубликованию).</w:t>
      </w:r>
    </w:p>
    <w:p w:rsidR="001E64F0" w:rsidRPr="00DC4E41" w:rsidRDefault="001E64F0" w:rsidP="00332CDD">
      <w:pPr>
        <w:tabs>
          <w:tab w:val="num" w:pos="0"/>
        </w:tabs>
        <w:ind w:right="-2"/>
        <w:jc w:val="both"/>
        <w:rPr>
          <w:bCs/>
          <w:i/>
          <w:iCs/>
          <w:sz w:val="28"/>
          <w:szCs w:val="28"/>
        </w:rPr>
      </w:pPr>
      <w:r w:rsidRPr="00DC4E41">
        <w:rPr>
          <w:bCs/>
          <w:i/>
          <w:iCs/>
          <w:sz w:val="28"/>
          <w:szCs w:val="28"/>
        </w:rPr>
        <w:t>(часть 4 введена  решением Совета депутатов Слободского сельского поселения от 24 апреля 2006 года  №  15)</w:t>
      </w:r>
    </w:p>
    <w:p w:rsidR="001E64F0" w:rsidRPr="00DC4E41" w:rsidRDefault="001E64F0" w:rsidP="00332CDD">
      <w:pPr>
        <w:tabs>
          <w:tab w:val="num" w:pos="0"/>
        </w:tabs>
        <w:ind w:right="-2"/>
        <w:jc w:val="both"/>
        <w:rPr>
          <w:sz w:val="28"/>
          <w:szCs w:val="28"/>
        </w:rPr>
      </w:pPr>
    </w:p>
    <w:p w:rsidR="00F03647" w:rsidRDefault="00F03647" w:rsidP="00332CDD">
      <w:pPr>
        <w:tabs>
          <w:tab w:val="num" w:pos="0"/>
        </w:tabs>
        <w:ind w:right="-2"/>
        <w:jc w:val="both"/>
        <w:rPr>
          <w:sz w:val="28"/>
          <w:szCs w:val="28"/>
        </w:rPr>
      </w:pPr>
      <w:r>
        <w:rPr>
          <w:rFonts w:eastAsia="Arial"/>
          <w:color w:val="000000"/>
          <w:sz w:val="28"/>
          <w:szCs w:val="28"/>
        </w:rPr>
        <w:t xml:space="preserve">     </w:t>
      </w:r>
      <w:r>
        <w:rPr>
          <w:b/>
          <w:color w:val="000000"/>
          <w:sz w:val="28"/>
          <w:szCs w:val="28"/>
        </w:rPr>
        <w:t xml:space="preserve">Статья 10. Голосование по отзыву депутата Совета депутатов, </w:t>
      </w:r>
      <w:r>
        <w:rPr>
          <w:b/>
          <w:color w:val="000000"/>
          <w:sz w:val="28"/>
          <w:szCs w:val="28"/>
        </w:rPr>
        <w:br/>
        <w:t>Главы муниципального образования</w:t>
      </w:r>
    </w:p>
    <w:p w:rsidR="00F03647" w:rsidRDefault="00F03647" w:rsidP="00332CDD">
      <w:pPr>
        <w:tabs>
          <w:tab w:val="num" w:pos="0"/>
        </w:tabs>
        <w:ind w:right="-2"/>
        <w:jc w:val="both"/>
        <w:rPr>
          <w:sz w:val="28"/>
          <w:szCs w:val="28"/>
        </w:rPr>
      </w:pPr>
    </w:p>
    <w:p w:rsidR="00F03647" w:rsidRDefault="00332CDD" w:rsidP="00332CDD">
      <w:pPr>
        <w:tabs>
          <w:tab w:val="num" w:pos="0"/>
        </w:tabs>
        <w:ind w:right="-2"/>
        <w:jc w:val="both"/>
        <w:rPr>
          <w:sz w:val="28"/>
          <w:szCs w:val="28"/>
        </w:rPr>
      </w:pPr>
      <w:r>
        <w:rPr>
          <w:sz w:val="28"/>
          <w:szCs w:val="28"/>
        </w:rPr>
        <w:tab/>
      </w:r>
      <w:r w:rsidR="00F03647">
        <w:rPr>
          <w:sz w:val="28"/>
          <w:szCs w:val="28"/>
        </w:rPr>
        <w:t>1. Настоящим Уставом устанавливаются следующие основания для отзыва депутата Совета депутатов (далее – депутат), Главы муниципального образования:</w:t>
      </w:r>
    </w:p>
    <w:p w:rsidR="00F03647" w:rsidRDefault="00F03647" w:rsidP="00332CDD">
      <w:pPr>
        <w:tabs>
          <w:tab w:val="num" w:pos="0"/>
        </w:tabs>
        <w:ind w:right="-2"/>
        <w:jc w:val="both"/>
        <w:rPr>
          <w:sz w:val="28"/>
          <w:szCs w:val="28"/>
        </w:rPr>
      </w:pPr>
      <w:r>
        <w:rPr>
          <w:sz w:val="28"/>
          <w:szCs w:val="28"/>
        </w:rPr>
        <w:t>1) нарушение федеральных и областных законов, настоящего Устава и иных муниципальных правовых актов сельского поселения;</w:t>
      </w:r>
    </w:p>
    <w:p w:rsidR="00F03647" w:rsidRDefault="00F03647" w:rsidP="00332CDD">
      <w:pPr>
        <w:tabs>
          <w:tab w:val="num" w:pos="0"/>
        </w:tabs>
        <w:ind w:right="-2"/>
        <w:jc w:val="both"/>
        <w:rPr>
          <w:sz w:val="28"/>
          <w:szCs w:val="28"/>
        </w:rPr>
      </w:pPr>
      <w:r>
        <w:rPr>
          <w:sz w:val="28"/>
          <w:szCs w:val="28"/>
        </w:rPr>
        <w:lastRenderedPageBreak/>
        <w:t xml:space="preserve">2) совершение действий, порочащих звание депутата, должность </w:t>
      </w:r>
      <w:r>
        <w:rPr>
          <w:bCs/>
          <w:sz w:val="28"/>
          <w:szCs w:val="28"/>
        </w:rPr>
        <w:t>Главы муниципального образования</w:t>
      </w:r>
      <w:r>
        <w:rPr>
          <w:sz w:val="28"/>
          <w:szCs w:val="28"/>
        </w:rPr>
        <w:t>;</w:t>
      </w:r>
    </w:p>
    <w:p w:rsidR="00F03647" w:rsidRDefault="00F03647" w:rsidP="00332CDD">
      <w:pPr>
        <w:tabs>
          <w:tab w:val="num" w:pos="0"/>
        </w:tabs>
        <w:ind w:right="-2"/>
        <w:jc w:val="both"/>
        <w:rPr>
          <w:sz w:val="28"/>
          <w:szCs w:val="28"/>
        </w:rPr>
      </w:pPr>
      <w:r>
        <w:rPr>
          <w:sz w:val="28"/>
          <w:szCs w:val="28"/>
        </w:rPr>
        <w:t>3) осуществление деятельности, не совместимой со статусом депутата,</w:t>
      </w:r>
      <w:r>
        <w:rPr>
          <w:b/>
          <w:bCs/>
          <w:sz w:val="28"/>
          <w:szCs w:val="28"/>
        </w:rPr>
        <w:t xml:space="preserve"> </w:t>
      </w:r>
      <w:r>
        <w:rPr>
          <w:bCs/>
          <w:sz w:val="28"/>
          <w:szCs w:val="28"/>
        </w:rPr>
        <w:t>Главы муниципального образования</w:t>
      </w:r>
      <w:r>
        <w:rPr>
          <w:sz w:val="28"/>
          <w:szCs w:val="28"/>
        </w:rPr>
        <w:t>.</w:t>
      </w:r>
    </w:p>
    <w:p w:rsidR="00F03647" w:rsidRDefault="00F5051C" w:rsidP="00332CDD">
      <w:pPr>
        <w:tabs>
          <w:tab w:val="num" w:pos="0"/>
        </w:tabs>
        <w:ind w:right="-2"/>
        <w:jc w:val="both"/>
        <w:rPr>
          <w:sz w:val="28"/>
          <w:szCs w:val="28"/>
        </w:rPr>
      </w:pPr>
      <w:r>
        <w:rPr>
          <w:sz w:val="28"/>
          <w:szCs w:val="28"/>
        </w:rPr>
        <w:tab/>
      </w:r>
      <w:r w:rsidR="00F03647">
        <w:rPr>
          <w:sz w:val="28"/>
          <w:szCs w:val="28"/>
        </w:rPr>
        <w:t>Основаниями для отзыва депутата, Главы муниципального образования могут служить только их конкретные противоправные решения или действия (бездействия) в случае их подтверждения в судебном порядке.</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2. Предложения по отзыву депутата, Главы муниципального образования вправе вносить граждане, проживающие на территории сельского поселения и обладающие избирательным правом (далее – граждане, обладающие избирательным правом).</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3. Предложение по отзыву депутата, Главы муниципального образования должно быть подписано не менее чем 5 процентами подписей от общего числа граждан, обладающих избирательным правом.</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4. Предложение по отзыву депутата, Главы муниципального образования оформляется в письменной форме с изложением всех обстоятельств, послуживших основанием для внесения названного предложения. К предложению по отзыву депутата, Главы муниципального образования должны быть приложены нотариально заверенные копии (копия) судебных решений.</w:t>
      </w:r>
    </w:p>
    <w:p w:rsidR="00F03647" w:rsidRDefault="00332CDD" w:rsidP="00332CDD">
      <w:pPr>
        <w:tabs>
          <w:tab w:val="num" w:pos="0"/>
        </w:tabs>
        <w:ind w:right="-2"/>
        <w:jc w:val="both"/>
        <w:rPr>
          <w:sz w:val="28"/>
          <w:szCs w:val="28"/>
        </w:rPr>
      </w:pPr>
      <w:r>
        <w:rPr>
          <w:sz w:val="28"/>
          <w:szCs w:val="28"/>
        </w:rPr>
        <w:tab/>
      </w:r>
      <w:r w:rsidR="00F03647">
        <w:rPr>
          <w:sz w:val="28"/>
          <w:szCs w:val="28"/>
        </w:rPr>
        <w:t>5. Предложение по отзыву депутата, Главы муниципального образования рассматривается на очередном заседании Совета депутатов.</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6. Решение о назначении голосования по отзыву депутата принимается Советом депутатов. Лицо, в отношении которого выдвинута инициатива по его отзыву, вправе присутствовать на соответствующем заседании Совета депутатов,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указанное лицо извещается не позднее чем за 3 дня до его проведения.</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7. Решение о назначении голосования по отзыву подлежит опубликованию в течение 5 дней со дня его принятия.</w:t>
      </w:r>
    </w:p>
    <w:p w:rsidR="00F03647" w:rsidRDefault="00F03647" w:rsidP="00332CDD">
      <w:pPr>
        <w:tabs>
          <w:tab w:val="num" w:pos="0"/>
        </w:tabs>
        <w:autoSpaceDE w:val="0"/>
        <w:ind w:right="-2"/>
        <w:jc w:val="both"/>
        <w:rPr>
          <w:sz w:val="28"/>
          <w:szCs w:val="28"/>
        </w:rPr>
      </w:pPr>
      <w:r>
        <w:rPr>
          <w:sz w:val="28"/>
          <w:szCs w:val="28"/>
        </w:rPr>
        <w:t>Одновременно с публикацией решения Совета депутатов о назначении голосования по отзыву депутата, Главы муниципального образования должны быть опубликованы объяснения отзываемого лица.</w:t>
      </w:r>
    </w:p>
    <w:p w:rsidR="00F03647" w:rsidRDefault="00332CDD" w:rsidP="00332CDD">
      <w:pPr>
        <w:tabs>
          <w:tab w:val="num" w:pos="0"/>
        </w:tabs>
        <w:ind w:right="-2"/>
        <w:jc w:val="both"/>
        <w:rPr>
          <w:sz w:val="28"/>
          <w:szCs w:val="28"/>
        </w:rPr>
      </w:pPr>
      <w:r>
        <w:rPr>
          <w:sz w:val="28"/>
          <w:szCs w:val="28"/>
        </w:rPr>
        <w:tab/>
      </w:r>
      <w:r w:rsidR="00F03647">
        <w:rPr>
          <w:sz w:val="28"/>
          <w:szCs w:val="28"/>
        </w:rPr>
        <w:t>8. Голосование по отзыву депутата, Главы муниципального образования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9. Депутат, Глава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03647" w:rsidRDefault="00332CDD" w:rsidP="00332CDD">
      <w:pPr>
        <w:tabs>
          <w:tab w:val="num" w:pos="0"/>
        </w:tabs>
        <w:autoSpaceDE w:val="0"/>
        <w:ind w:right="-2"/>
        <w:jc w:val="both"/>
        <w:rPr>
          <w:sz w:val="28"/>
          <w:szCs w:val="28"/>
        </w:rPr>
      </w:pPr>
      <w:r>
        <w:rPr>
          <w:sz w:val="28"/>
          <w:szCs w:val="28"/>
        </w:rPr>
        <w:tab/>
      </w:r>
      <w:r w:rsidR="00F03647">
        <w:rPr>
          <w:sz w:val="28"/>
          <w:szCs w:val="28"/>
        </w:rPr>
        <w:t>10. Итоги голосования по отзыву депутата, Главы муниципального образования подлежат официальному опубликованию (обнародованию) не позднее 10 дней со дня проведения голосования.</w:t>
      </w:r>
    </w:p>
    <w:p w:rsidR="00F03647" w:rsidRDefault="00332CDD" w:rsidP="00332CDD">
      <w:pPr>
        <w:tabs>
          <w:tab w:val="num" w:pos="0"/>
        </w:tabs>
        <w:autoSpaceDE w:val="0"/>
        <w:ind w:right="-2"/>
        <w:jc w:val="both"/>
        <w:rPr>
          <w:rFonts w:eastAsia="Arial"/>
          <w:color w:val="000000"/>
          <w:sz w:val="28"/>
          <w:szCs w:val="28"/>
        </w:rPr>
      </w:pPr>
      <w:r>
        <w:rPr>
          <w:sz w:val="28"/>
          <w:szCs w:val="28"/>
        </w:rPr>
        <w:lastRenderedPageBreak/>
        <w:tab/>
      </w:r>
      <w:r w:rsidR="00F03647">
        <w:rPr>
          <w:sz w:val="28"/>
          <w:szCs w:val="28"/>
        </w:rPr>
        <w:t>11. Расходы, связанные с подготовкой и проведением голосования по отзыву, производятся за счет средств местного бюджета.</w:t>
      </w:r>
    </w:p>
    <w:p w:rsidR="00F03647" w:rsidRDefault="00332CDD" w:rsidP="00332CDD">
      <w:pPr>
        <w:tabs>
          <w:tab w:val="num" w:pos="0"/>
        </w:tabs>
        <w:ind w:right="-2"/>
        <w:jc w:val="both"/>
        <w:rPr>
          <w:rFonts w:eastAsia="Arial"/>
          <w:color w:val="000000"/>
          <w:sz w:val="28"/>
          <w:szCs w:val="28"/>
        </w:rPr>
      </w:pPr>
      <w:r>
        <w:rPr>
          <w:rFonts w:eastAsia="Arial"/>
          <w:color w:val="000000"/>
          <w:sz w:val="28"/>
          <w:szCs w:val="28"/>
        </w:rPr>
        <w:tab/>
      </w:r>
      <w:r w:rsidR="00F03647">
        <w:rPr>
          <w:rFonts w:eastAsia="Arial"/>
          <w:color w:val="000000"/>
          <w:sz w:val="28"/>
          <w:szCs w:val="28"/>
        </w:rPr>
        <w:t>12. Отзыв депутата, Главы муниципального образования не освобождает его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законом.</w:t>
      </w:r>
    </w:p>
    <w:p w:rsidR="00F03647" w:rsidRPr="0095481D" w:rsidRDefault="00F03647" w:rsidP="00332CDD">
      <w:pPr>
        <w:tabs>
          <w:tab w:val="num" w:pos="0"/>
        </w:tabs>
        <w:ind w:right="-2"/>
        <w:jc w:val="both"/>
        <w:rPr>
          <w:i/>
          <w:sz w:val="28"/>
          <w:szCs w:val="28"/>
        </w:rPr>
      </w:pPr>
      <w:r>
        <w:rPr>
          <w:i/>
          <w:sz w:val="28"/>
          <w:szCs w:val="28"/>
        </w:rPr>
        <w:t>( статья 10</w:t>
      </w:r>
      <w:r w:rsidRPr="0095481D">
        <w:rPr>
          <w:i/>
          <w:sz w:val="28"/>
          <w:szCs w:val="28"/>
        </w:rPr>
        <w:t xml:space="preserve"> в редакции Совета депутатов Слободского сельского поселения от </w:t>
      </w:r>
      <w:r>
        <w:rPr>
          <w:i/>
          <w:sz w:val="28"/>
          <w:szCs w:val="28"/>
        </w:rPr>
        <w:t>11</w:t>
      </w:r>
      <w:r w:rsidRPr="0095481D">
        <w:rPr>
          <w:i/>
          <w:sz w:val="28"/>
          <w:szCs w:val="28"/>
        </w:rPr>
        <w:t xml:space="preserve"> </w:t>
      </w:r>
      <w:r>
        <w:rPr>
          <w:i/>
          <w:sz w:val="28"/>
          <w:szCs w:val="28"/>
        </w:rPr>
        <w:t>марта</w:t>
      </w:r>
      <w:r w:rsidRPr="0095481D">
        <w:rPr>
          <w:i/>
          <w:sz w:val="28"/>
          <w:szCs w:val="28"/>
        </w:rPr>
        <w:t xml:space="preserve"> 201</w:t>
      </w:r>
      <w:r>
        <w:rPr>
          <w:i/>
          <w:sz w:val="28"/>
          <w:szCs w:val="28"/>
        </w:rPr>
        <w:t>6</w:t>
      </w:r>
      <w:r w:rsidRPr="0095481D">
        <w:rPr>
          <w:i/>
          <w:sz w:val="28"/>
          <w:szCs w:val="28"/>
        </w:rPr>
        <w:t>г №</w:t>
      </w:r>
      <w:r>
        <w:rPr>
          <w:i/>
          <w:sz w:val="28"/>
          <w:szCs w:val="28"/>
        </w:rPr>
        <w:t>8</w:t>
      </w:r>
      <w:r w:rsidRPr="0095481D">
        <w:rPr>
          <w:i/>
          <w:sz w:val="28"/>
          <w:szCs w:val="28"/>
        </w:rPr>
        <w:t>)</w:t>
      </w:r>
    </w:p>
    <w:p w:rsidR="00F03647" w:rsidRPr="00DC4E41" w:rsidRDefault="00F03647"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11. Голосование по вопросам изменения границ, преобразования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tabs>
          <w:tab w:val="num" w:pos="0"/>
        </w:tabs>
        <w:autoSpaceDE w:val="0"/>
        <w:ind w:right="-2"/>
        <w:jc w:val="both"/>
        <w:rPr>
          <w:sz w:val="28"/>
          <w:szCs w:val="28"/>
        </w:rPr>
      </w:pPr>
      <w:r w:rsidRPr="00DC4E41">
        <w:rPr>
          <w:sz w:val="28"/>
          <w:szCs w:val="28"/>
        </w:rPr>
        <w:t xml:space="preserve">        </w:t>
      </w:r>
    </w:p>
    <w:p w:rsidR="001E64F0" w:rsidRPr="00DC4E41" w:rsidRDefault="001E64F0" w:rsidP="00332CDD">
      <w:pPr>
        <w:tabs>
          <w:tab w:val="num" w:pos="0"/>
        </w:tabs>
        <w:autoSpaceDE w:val="0"/>
        <w:ind w:right="-2"/>
        <w:jc w:val="both"/>
        <w:rPr>
          <w:sz w:val="28"/>
          <w:szCs w:val="28"/>
        </w:rPr>
      </w:pPr>
      <w:r w:rsidRPr="00DC4E41">
        <w:rPr>
          <w:sz w:val="28"/>
          <w:szCs w:val="28"/>
        </w:rPr>
        <w:t xml:space="preserve">         1. В целях получения согласия населения муниципального образования при изменении границ сельского поселения, преобразовании сельского поселения проводится голосование по вопросам изменения границ, преобразования сельского поселения.</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 xml:space="preserve">3.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определенном федеральным и областным законами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 </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избирателей сельского поселения.</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Статьи 12. Правотворческая инициатива граждан </w:t>
      </w:r>
    </w:p>
    <w:p w:rsidR="001E64F0" w:rsidRPr="00DC4E41" w:rsidRDefault="001E64F0" w:rsidP="00332CDD">
      <w:pPr>
        <w:pStyle w:val="310"/>
        <w:tabs>
          <w:tab w:val="num" w:pos="0"/>
        </w:tabs>
        <w:ind w:right="-2" w:firstLine="0"/>
        <w:rPr>
          <w:sz w:val="28"/>
          <w:szCs w:val="28"/>
        </w:rPr>
      </w:pPr>
    </w:p>
    <w:p w:rsidR="001E64F0" w:rsidRPr="00DC4E41" w:rsidRDefault="00332CDD" w:rsidP="00332CDD">
      <w:pPr>
        <w:pStyle w:val="310"/>
        <w:tabs>
          <w:tab w:val="num" w:pos="0"/>
        </w:tabs>
        <w:ind w:right="-2" w:firstLine="0"/>
        <w:rPr>
          <w:sz w:val="28"/>
          <w:szCs w:val="28"/>
        </w:rPr>
      </w:pPr>
      <w:r>
        <w:rPr>
          <w:sz w:val="28"/>
          <w:szCs w:val="28"/>
        </w:rPr>
        <w:tab/>
      </w:r>
      <w:r w:rsidR="001E64F0" w:rsidRPr="00DC4E41">
        <w:rPr>
          <w:sz w:val="28"/>
          <w:szCs w:val="28"/>
        </w:rPr>
        <w:t>1. Правотворческая инициатива граждан осуществляется на основании и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 настоящим Уставом.</w:t>
      </w:r>
    </w:p>
    <w:p w:rsidR="001E64F0" w:rsidRPr="00DC4E41" w:rsidRDefault="00332CDD" w:rsidP="00332CDD">
      <w:pPr>
        <w:tabs>
          <w:tab w:val="num" w:pos="0"/>
        </w:tabs>
        <w:autoSpaceDE w:val="0"/>
        <w:ind w:right="-2"/>
        <w:jc w:val="both"/>
        <w:rPr>
          <w:sz w:val="28"/>
          <w:szCs w:val="28"/>
        </w:rPr>
      </w:pPr>
      <w:r>
        <w:rPr>
          <w:sz w:val="28"/>
          <w:szCs w:val="28"/>
        </w:rPr>
        <w:tab/>
      </w:r>
      <w:r w:rsidR="001E64F0" w:rsidRPr="00DC4E41">
        <w:rPr>
          <w:sz w:val="28"/>
          <w:szCs w:val="28"/>
        </w:rPr>
        <w:t>2. Порядок реализации правотворческой инициативы граждан устанавливается нормативным правовым актом Совета депутатов.</w:t>
      </w:r>
    </w:p>
    <w:p w:rsidR="001E64F0" w:rsidRPr="00DC4E41" w:rsidRDefault="001E64F0" w:rsidP="00332CDD">
      <w:pPr>
        <w:tabs>
          <w:tab w:val="num" w:pos="0"/>
        </w:tabs>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13. Публичные слушания </w:t>
      </w:r>
    </w:p>
    <w:p w:rsidR="001E64F0" w:rsidRPr="00DC4E41" w:rsidRDefault="001E64F0" w:rsidP="00332CDD">
      <w:pPr>
        <w:tabs>
          <w:tab w:val="num" w:pos="0"/>
        </w:tabs>
        <w:autoSpaceDE w:val="0"/>
        <w:ind w:right="-2"/>
        <w:jc w:val="both"/>
        <w:rPr>
          <w:sz w:val="28"/>
          <w:szCs w:val="28"/>
        </w:rPr>
      </w:pPr>
    </w:p>
    <w:p w:rsidR="00F03647" w:rsidRDefault="00332CDD" w:rsidP="00332CDD">
      <w:pPr>
        <w:tabs>
          <w:tab w:val="num" w:pos="0"/>
        </w:tabs>
        <w:ind w:right="-2"/>
        <w:jc w:val="both"/>
        <w:rPr>
          <w:sz w:val="28"/>
        </w:rPr>
      </w:pPr>
      <w:r>
        <w:rPr>
          <w:color w:val="000000"/>
          <w:sz w:val="28"/>
          <w:szCs w:val="28"/>
        </w:rPr>
        <w:tab/>
      </w:r>
      <w:r w:rsidR="00F03647">
        <w:rPr>
          <w:color w:val="000000"/>
          <w:sz w:val="28"/>
          <w:szCs w:val="28"/>
        </w:rPr>
        <w:t>1. В целях обсуждения проектов муниципальных правовых актов по вопросам местного значения с участием жителей сельского поселения Советом депутатов, Главой муниципального образования проводятся публичные слушания.</w:t>
      </w:r>
    </w:p>
    <w:p w:rsidR="00F03647" w:rsidRDefault="0085085C" w:rsidP="00332CDD">
      <w:pPr>
        <w:tabs>
          <w:tab w:val="num" w:pos="0"/>
        </w:tabs>
        <w:ind w:right="-2"/>
        <w:jc w:val="both"/>
        <w:rPr>
          <w:rFonts w:cs="Arial"/>
          <w:sz w:val="28"/>
          <w:szCs w:val="20"/>
        </w:rPr>
      </w:pPr>
      <w:r>
        <w:rPr>
          <w:sz w:val="28"/>
        </w:rPr>
        <w:tab/>
      </w:r>
      <w:r w:rsidR="00F03647">
        <w:rPr>
          <w:sz w:val="28"/>
        </w:rPr>
        <w:t>Публичные слушания проводятся по инициативе населения, Совета депутатов, Главы муниципального образования</w:t>
      </w:r>
      <w:r w:rsidR="00F03647">
        <w:rPr>
          <w:b/>
          <w:sz w:val="28"/>
        </w:rPr>
        <w:t xml:space="preserve">. </w:t>
      </w:r>
    </w:p>
    <w:p w:rsidR="00F03647" w:rsidRDefault="0085085C" w:rsidP="00332CDD">
      <w:pPr>
        <w:tabs>
          <w:tab w:val="num" w:pos="0"/>
        </w:tabs>
        <w:ind w:right="-2"/>
        <w:jc w:val="both"/>
        <w:rPr>
          <w:sz w:val="28"/>
          <w:szCs w:val="20"/>
        </w:rPr>
      </w:pPr>
      <w:r>
        <w:rPr>
          <w:rFonts w:cs="Arial"/>
          <w:sz w:val="28"/>
          <w:szCs w:val="20"/>
        </w:rPr>
        <w:tab/>
      </w:r>
      <w:r w:rsidR="00F03647">
        <w:rPr>
          <w:rFonts w:cs="Arial"/>
          <w:sz w:val="28"/>
          <w:szCs w:val="20"/>
        </w:rPr>
        <w:t>2.</w:t>
      </w:r>
      <w:r w:rsidR="00F03647">
        <w:rPr>
          <w:rFonts w:ascii="Arial" w:hAnsi="Arial" w:cs="Arial"/>
          <w:sz w:val="28"/>
          <w:szCs w:val="20"/>
        </w:rPr>
        <w:t xml:space="preserve"> </w:t>
      </w:r>
      <w:r w:rsidR="00F03647">
        <w:rPr>
          <w:rFonts w:cs="Arial"/>
          <w:sz w:val="28"/>
          <w:szCs w:val="20"/>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F03647" w:rsidRDefault="0085085C" w:rsidP="00332CDD">
      <w:pPr>
        <w:tabs>
          <w:tab w:val="num" w:pos="0"/>
        </w:tabs>
        <w:ind w:right="-2"/>
        <w:jc w:val="both"/>
        <w:rPr>
          <w:sz w:val="28"/>
        </w:rPr>
      </w:pPr>
      <w:r>
        <w:rPr>
          <w:sz w:val="28"/>
          <w:szCs w:val="20"/>
        </w:rPr>
        <w:tab/>
      </w:r>
      <w:r w:rsidR="00F03647">
        <w:rPr>
          <w:sz w:val="28"/>
          <w:szCs w:val="20"/>
        </w:rPr>
        <w:t>3. Публичные слушания проводятся на основании и в соответствии с Федеральным законом «Об общих принципах организации местного самоуправления в Российской Федерации» и настоящим Уставом.</w:t>
      </w:r>
    </w:p>
    <w:p w:rsidR="00F03647" w:rsidRDefault="0085085C" w:rsidP="00332CDD">
      <w:pPr>
        <w:tabs>
          <w:tab w:val="num" w:pos="0"/>
        </w:tabs>
        <w:ind w:right="-2"/>
        <w:jc w:val="both"/>
        <w:rPr>
          <w:sz w:val="28"/>
        </w:rPr>
      </w:pPr>
      <w:r>
        <w:rPr>
          <w:sz w:val="28"/>
        </w:rPr>
        <w:tab/>
      </w:r>
      <w:r w:rsidR="00F03647">
        <w:rPr>
          <w:sz w:val="28"/>
        </w:rPr>
        <w:t>4</w:t>
      </w:r>
      <w:r w:rsidR="00F03647">
        <w:rPr>
          <w:b/>
          <w:color w:val="000000"/>
          <w:sz w:val="28"/>
        </w:rPr>
        <w:t xml:space="preserve">. </w:t>
      </w:r>
      <w:r w:rsidR="00F03647">
        <w:rPr>
          <w:sz w:val="28"/>
        </w:rPr>
        <w:t>На публичные слушания должны выноситься:</w:t>
      </w:r>
    </w:p>
    <w:p w:rsidR="000F26EB" w:rsidRDefault="000F26EB" w:rsidP="000F26EB">
      <w:pPr>
        <w:jc w:val="both"/>
        <w:rPr>
          <w:sz w:val="28"/>
          <w:szCs w:val="28"/>
        </w:rPr>
      </w:pPr>
      <w:r>
        <w:rPr>
          <w:rFonts w:eastAsia="Arial"/>
          <w:color w:val="000000"/>
          <w:sz w:val="28"/>
          <w:szCs w:val="28"/>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r>
        <w:rPr>
          <w:color w:val="000000"/>
          <w:sz w:val="28"/>
          <w:szCs w:val="28"/>
        </w:rPr>
        <w:t>Конституции</w:t>
      </w:r>
      <w:r>
        <w:rPr>
          <w:sz w:val="28"/>
          <w:szCs w:val="28"/>
        </w:rPr>
        <w:t xml:space="preserve"> Российской Федерации, федеральных законов, Устава Смоленской области или областных законов в целях приведения данного устава в соответствие с этими</w:t>
      </w:r>
      <w:r w:rsidR="005F5F25">
        <w:rPr>
          <w:sz w:val="28"/>
          <w:szCs w:val="28"/>
        </w:rPr>
        <w:t xml:space="preserve"> нормативными правовыми актами;</w:t>
      </w:r>
    </w:p>
    <w:p w:rsidR="000F26EB" w:rsidRPr="00DC4E41" w:rsidRDefault="000F26EB" w:rsidP="000F26EB">
      <w:pPr>
        <w:tabs>
          <w:tab w:val="num" w:pos="0"/>
        </w:tabs>
        <w:ind w:right="-2"/>
        <w:jc w:val="both"/>
        <w:rPr>
          <w:bCs/>
          <w:i/>
          <w:iCs/>
          <w:sz w:val="28"/>
          <w:szCs w:val="28"/>
        </w:rPr>
      </w:pPr>
      <w:r>
        <w:rPr>
          <w:bCs/>
          <w:i/>
          <w:iCs/>
          <w:sz w:val="28"/>
          <w:szCs w:val="28"/>
        </w:rPr>
        <w:t>(</w:t>
      </w:r>
      <w:r>
        <w:rPr>
          <w:rFonts w:eastAsia="Arial"/>
          <w:color w:val="000000"/>
          <w:sz w:val="28"/>
          <w:szCs w:val="28"/>
        </w:rPr>
        <w:t xml:space="preserve"> </w:t>
      </w:r>
      <w:r w:rsidRPr="000F26EB">
        <w:rPr>
          <w:rFonts w:eastAsia="Arial"/>
          <w:i/>
          <w:color w:val="000000"/>
          <w:sz w:val="28"/>
          <w:szCs w:val="28"/>
        </w:rPr>
        <w:t>пункт 1 части 4 статьи 13</w:t>
      </w:r>
      <w:r>
        <w:rPr>
          <w:rFonts w:eastAsia="Arial"/>
          <w:color w:val="000000"/>
          <w:sz w:val="28"/>
          <w:szCs w:val="28"/>
        </w:rPr>
        <w:t xml:space="preserve"> </w:t>
      </w:r>
      <w:r w:rsidRPr="00DC4E41">
        <w:rPr>
          <w:bCs/>
          <w:i/>
          <w:iCs/>
          <w:sz w:val="28"/>
          <w:szCs w:val="28"/>
        </w:rPr>
        <w:t>в</w:t>
      </w:r>
      <w:r>
        <w:rPr>
          <w:bCs/>
          <w:i/>
          <w:iCs/>
          <w:sz w:val="28"/>
          <w:szCs w:val="28"/>
        </w:rPr>
        <w:t xml:space="preserve"> новой</w:t>
      </w:r>
      <w:r w:rsidRPr="00DC4E41">
        <w:rPr>
          <w:bCs/>
          <w:i/>
          <w:iCs/>
          <w:sz w:val="28"/>
          <w:szCs w:val="28"/>
        </w:rPr>
        <w:t xml:space="preserve"> редакции решения Совета депутатов Слободского сельского поселения от </w:t>
      </w:r>
      <w:r>
        <w:rPr>
          <w:bCs/>
          <w:i/>
          <w:iCs/>
          <w:sz w:val="28"/>
          <w:szCs w:val="28"/>
        </w:rPr>
        <w:t>24 апреля</w:t>
      </w:r>
      <w:r w:rsidRPr="00DC4E41">
        <w:rPr>
          <w:bCs/>
          <w:i/>
          <w:iCs/>
          <w:sz w:val="28"/>
          <w:szCs w:val="28"/>
        </w:rPr>
        <w:t xml:space="preserve"> 20</w:t>
      </w:r>
      <w:r>
        <w:rPr>
          <w:bCs/>
          <w:i/>
          <w:iCs/>
          <w:sz w:val="28"/>
          <w:szCs w:val="28"/>
        </w:rPr>
        <w:t>17 года №1</w:t>
      </w:r>
      <w:r w:rsidR="00D2016F">
        <w:rPr>
          <w:bCs/>
          <w:i/>
          <w:iCs/>
          <w:sz w:val="28"/>
          <w:szCs w:val="28"/>
        </w:rPr>
        <w:t>0</w:t>
      </w:r>
      <w:r w:rsidRPr="00DC4E41">
        <w:rPr>
          <w:bCs/>
          <w:i/>
          <w:iCs/>
          <w:sz w:val="28"/>
          <w:szCs w:val="28"/>
        </w:rPr>
        <w:t>)</w:t>
      </w:r>
    </w:p>
    <w:p w:rsidR="00F03647" w:rsidRDefault="00F03647" w:rsidP="00332CDD">
      <w:pPr>
        <w:tabs>
          <w:tab w:val="num" w:pos="0"/>
        </w:tabs>
        <w:ind w:right="-2"/>
        <w:jc w:val="both"/>
        <w:rPr>
          <w:sz w:val="28"/>
        </w:rPr>
      </w:pPr>
      <w:r>
        <w:rPr>
          <w:sz w:val="28"/>
        </w:rPr>
        <w:t>2) проект местного бюджета и отчет о его исполнении;</w:t>
      </w:r>
    </w:p>
    <w:p w:rsidR="0028229E" w:rsidRDefault="0028229E" w:rsidP="00332CDD">
      <w:pPr>
        <w:tabs>
          <w:tab w:val="num" w:pos="0"/>
        </w:tabs>
        <w:ind w:right="-2"/>
        <w:jc w:val="both"/>
        <w:rPr>
          <w:sz w:val="28"/>
          <w:szCs w:val="28"/>
        </w:rPr>
      </w:pPr>
      <w:r w:rsidRPr="00521759">
        <w:rPr>
          <w:sz w:val="28"/>
          <w:szCs w:val="28"/>
        </w:rPr>
        <w:t>2.1) проект стратегии социально-экономического развития сельского поселения.</w:t>
      </w:r>
    </w:p>
    <w:p w:rsidR="0028229E" w:rsidRPr="00DC4E41" w:rsidRDefault="0028229E" w:rsidP="0028229E">
      <w:pPr>
        <w:tabs>
          <w:tab w:val="num" w:pos="0"/>
        </w:tabs>
        <w:ind w:right="-2"/>
        <w:jc w:val="both"/>
        <w:rPr>
          <w:bCs/>
          <w:i/>
          <w:iCs/>
          <w:sz w:val="28"/>
          <w:szCs w:val="28"/>
        </w:rPr>
      </w:pPr>
      <w:r w:rsidRPr="00DC4E41">
        <w:rPr>
          <w:bCs/>
          <w:i/>
          <w:iCs/>
          <w:sz w:val="28"/>
          <w:szCs w:val="28"/>
        </w:rPr>
        <w:t>(</w:t>
      </w:r>
      <w:r>
        <w:rPr>
          <w:bCs/>
          <w:i/>
          <w:iCs/>
          <w:sz w:val="28"/>
          <w:szCs w:val="28"/>
        </w:rPr>
        <w:t>пункт 2.1)</w:t>
      </w:r>
      <w:r w:rsidRPr="00DC4E41">
        <w:rPr>
          <w:bCs/>
          <w:i/>
          <w:iCs/>
          <w:sz w:val="28"/>
          <w:szCs w:val="28"/>
        </w:rPr>
        <w:t xml:space="preserve"> введен  решением Совета депутатов Слободского сельского поселения от 2</w:t>
      </w:r>
      <w:r>
        <w:rPr>
          <w:bCs/>
          <w:i/>
          <w:iCs/>
          <w:sz w:val="28"/>
          <w:szCs w:val="28"/>
        </w:rPr>
        <w:t>7</w:t>
      </w:r>
      <w:r w:rsidRPr="00DC4E41">
        <w:rPr>
          <w:bCs/>
          <w:i/>
          <w:iCs/>
          <w:sz w:val="28"/>
          <w:szCs w:val="28"/>
        </w:rPr>
        <w:t xml:space="preserve"> </w:t>
      </w:r>
      <w:r>
        <w:rPr>
          <w:bCs/>
          <w:i/>
          <w:iCs/>
          <w:sz w:val="28"/>
          <w:szCs w:val="28"/>
        </w:rPr>
        <w:t>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C76FE2" w:rsidRDefault="00F03647" w:rsidP="00332CDD">
      <w:pPr>
        <w:tabs>
          <w:tab w:val="num" w:pos="0"/>
        </w:tabs>
        <w:ind w:right="-2"/>
        <w:jc w:val="both"/>
        <w:rPr>
          <w:sz w:val="28"/>
        </w:rPr>
      </w:pPr>
      <w:r>
        <w:rPr>
          <w:sz w:val="28"/>
        </w:rPr>
        <w:t xml:space="preserve">3) </w:t>
      </w:r>
      <w:r w:rsidR="00C76FE2" w:rsidRPr="00C76FE2">
        <w:rPr>
          <w:bCs/>
          <w:i/>
          <w:sz w:val="28"/>
          <w:szCs w:val="28"/>
        </w:rPr>
        <w:t>(</w:t>
      </w:r>
      <w:r w:rsidR="0028229E" w:rsidRPr="00C76FE2">
        <w:rPr>
          <w:bCs/>
          <w:i/>
          <w:sz w:val="28"/>
          <w:szCs w:val="28"/>
        </w:rPr>
        <w:t>в пункте 3) слова «</w:t>
      </w:r>
      <w:r w:rsidR="0028229E" w:rsidRPr="00C76FE2">
        <w:rPr>
          <w:i/>
          <w:sz w:val="28"/>
        </w:rPr>
        <w:t>проекты планов и программ развития сельского поселения» исключ</w:t>
      </w:r>
      <w:r w:rsidR="00C76FE2" w:rsidRPr="00C76FE2">
        <w:rPr>
          <w:i/>
          <w:sz w:val="28"/>
        </w:rPr>
        <w:t>ены</w:t>
      </w:r>
      <w:r w:rsidR="00C76FE2" w:rsidRPr="00C76FE2">
        <w:rPr>
          <w:bCs/>
          <w:i/>
          <w:iCs/>
          <w:sz w:val="28"/>
          <w:szCs w:val="28"/>
        </w:rPr>
        <w:t xml:space="preserve"> решением Совета депутатов Слободского сельского поселения от 27 декабря 2017 года  №  48)</w:t>
      </w:r>
      <w:r w:rsidR="0028229E">
        <w:rPr>
          <w:sz w:val="28"/>
        </w:rPr>
        <w:t xml:space="preserve"> </w:t>
      </w:r>
    </w:p>
    <w:p w:rsidR="00F03647" w:rsidRDefault="00F03647" w:rsidP="00332CDD">
      <w:pPr>
        <w:tabs>
          <w:tab w:val="num" w:pos="0"/>
        </w:tabs>
        <w:ind w:right="-2"/>
        <w:jc w:val="both"/>
        <w:rPr>
          <w:sz w:val="28"/>
        </w:rPr>
      </w:pPr>
      <w:r>
        <w:rPr>
          <w:sz w:val="28"/>
        </w:rPr>
        <w:t>4) проект генерального плана сельского поселения, а также внесение в него изменений;</w:t>
      </w:r>
    </w:p>
    <w:p w:rsidR="00F03647" w:rsidRDefault="00F03647" w:rsidP="00332CDD">
      <w:pPr>
        <w:tabs>
          <w:tab w:val="num" w:pos="0"/>
        </w:tabs>
        <w:ind w:right="-2"/>
        <w:jc w:val="both"/>
        <w:rPr>
          <w:sz w:val="28"/>
        </w:rPr>
      </w:pPr>
      <w:r>
        <w:rPr>
          <w:sz w:val="28"/>
        </w:rPr>
        <w:t>5)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w:t>
      </w:r>
    </w:p>
    <w:p w:rsidR="00F03647" w:rsidRDefault="00F03647" w:rsidP="00332CDD">
      <w:pPr>
        <w:tabs>
          <w:tab w:val="num" w:pos="0"/>
        </w:tabs>
        <w:ind w:right="-2"/>
        <w:jc w:val="both"/>
        <w:rPr>
          <w:sz w:val="28"/>
        </w:rPr>
      </w:pPr>
      <w:r>
        <w:rPr>
          <w:sz w:val="28"/>
        </w:rPr>
        <w:t>6) установление публичного сервитута;</w:t>
      </w:r>
    </w:p>
    <w:p w:rsidR="00F03647" w:rsidRDefault="00F03647" w:rsidP="00332CDD">
      <w:pPr>
        <w:tabs>
          <w:tab w:val="num" w:pos="0"/>
        </w:tabs>
        <w:ind w:right="-2"/>
        <w:jc w:val="both"/>
        <w:rPr>
          <w:sz w:val="28"/>
        </w:rPr>
      </w:pPr>
      <w:r>
        <w:rPr>
          <w:sz w:val="28"/>
        </w:rPr>
        <w:t>7) вопросы отклонения от предельных параметров разрешенного строительства, реконструкции объектов капитального строительства;</w:t>
      </w:r>
    </w:p>
    <w:p w:rsidR="00F03647" w:rsidRDefault="00F03647" w:rsidP="00332CDD">
      <w:pPr>
        <w:tabs>
          <w:tab w:val="num" w:pos="0"/>
        </w:tabs>
        <w:ind w:right="-2"/>
        <w:jc w:val="both"/>
        <w:rPr>
          <w:sz w:val="28"/>
        </w:rPr>
      </w:pPr>
      <w:r>
        <w:rPr>
          <w:sz w:val="28"/>
        </w:rPr>
        <w:t>8)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3647" w:rsidRDefault="00F03647" w:rsidP="00332CDD">
      <w:pPr>
        <w:tabs>
          <w:tab w:val="num" w:pos="0"/>
        </w:tabs>
        <w:ind w:right="-2"/>
        <w:jc w:val="both"/>
        <w:rPr>
          <w:sz w:val="28"/>
        </w:rPr>
      </w:pPr>
      <w:r>
        <w:rPr>
          <w:sz w:val="28"/>
        </w:rPr>
        <w:lastRenderedPageBreak/>
        <w:t>9) вопросы о преобразовании сельского поселения.</w:t>
      </w:r>
    </w:p>
    <w:p w:rsidR="00F03647" w:rsidRDefault="0085085C" w:rsidP="00332CDD">
      <w:pPr>
        <w:tabs>
          <w:tab w:val="num" w:pos="0"/>
        </w:tabs>
        <w:ind w:right="-2"/>
        <w:jc w:val="both"/>
        <w:rPr>
          <w:sz w:val="28"/>
        </w:rPr>
      </w:pPr>
      <w:r>
        <w:rPr>
          <w:sz w:val="28"/>
        </w:rPr>
        <w:tab/>
      </w:r>
      <w:r w:rsidR="00F03647">
        <w:rPr>
          <w:sz w:val="28"/>
        </w:rPr>
        <w:t>5. Результаты публичных слушаний оформляются в виде решений, носящих рекомендательный характер.</w:t>
      </w:r>
    </w:p>
    <w:p w:rsidR="00F03647" w:rsidRDefault="0085085C" w:rsidP="00332CDD">
      <w:pPr>
        <w:tabs>
          <w:tab w:val="num" w:pos="0"/>
        </w:tabs>
        <w:ind w:right="-2"/>
        <w:jc w:val="both"/>
        <w:rPr>
          <w:rFonts w:eastAsia="Arial"/>
          <w:color w:val="000000"/>
          <w:sz w:val="28"/>
          <w:szCs w:val="28"/>
        </w:rPr>
      </w:pPr>
      <w:r>
        <w:rPr>
          <w:sz w:val="28"/>
        </w:rPr>
        <w:tab/>
      </w:r>
      <w:r w:rsidR="00F03647">
        <w:rPr>
          <w:sz w:val="28"/>
        </w:rPr>
        <w:t>6. Порядок организации и проведения публичных слушаний определяется нормативным правовым актом Совета депутатов и должен предусматривать срок (продолжительность) проведения публичных слушаний,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
    <w:p w:rsidR="00F03647" w:rsidRDefault="0085085C" w:rsidP="00332CDD">
      <w:pPr>
        <w:tabs>
          <w:tab w:val="num" w:pos="0"/>
        </w:tabs>
        <w:ind w:right="-2"/>
        <w:jc w:val="both"/>
        <w:rPr>
          <w:rFonts w:eastAsia="Arial"/>
          <w:color w:val="000000"/>
          <w:sz w:val="28"/>
          <w:szCs w:val="28"/>
        </w:rPr>
      </w:pPr>
      <w:r>
        <w:rPr>
          <w:rFonts w:eastAsia="Arial"/>
          <w:color w:val="000000"/>
          <w:sz w:val="28"/>
          <w:szCs w:val="28"/>
        </w:rPr>
        <w:tab/>
      </w:r>
      <w:r w:rsidR="00F03647">
        <w:rPr>
          <w:rFonts w:eastAsia="Arial"/>
          <w:color w:val="000000"/>
          <w:sz w:val="28"/>
          <w:szCs w:val="28"/>
        </w:rPr>
        <w:t>7. Порядок организации и проведения публичных слушаний по проекту генерального плана сельского поселения, проекту правил землепользования и застройки сельского поселения, в том числе по внесению в них изменений, определяется Советом депутатов в соответствии с положениями Градостроительного кодекса Российской Федерации.</w:t>
      </w:r>
    </w:p>
    <w:p w:rsidR="00F03647" w:rsidRPr="00DC4E41" w:rsidRDefault="00F03647" w:rsidP="00332CDD">
      <w:pPr>
        <w:tabs>
          <w:tab w:val="num" w:pos="0"/>
        </w:tabs>
        <w:ind w:right="-2"/>
        <w:jc w:val="both"/>
        <w:rPr>
          <w:bCs/>
          <w:i/>
          <w:iCs/>
          <w:sz w:val="28"/>
          <w:szCs w:val="28"/>
        </w:rPr>
      </w:pPr>
      <w:r>
        <w:rPr>
          <w:bCs/>
          <w:i/>
          <w:iCs/>
          <w:sz w:val="28"/>
          <w:szCs w:val="28"/>
        </w:rPr>
        <w:t>(</w:t>
      </w:r>
      <w:r w:rsidRPr="00DC4E41">
        <w:rPr>
          <w:bCs/>
          <w:i/>
          <w:iCs/>
          <w:sz w:val="28"/>
          <w:szCs w:val="28"/>
        </w:rPr>
        <w:t xml:space="preserve">статья </w:t>
      </w:r>
      <w:r>
        <w:rPr>
          <w:bCs/>
          <w:i/>
          <w:iCs/>
          <w:sz w:val="28"/>
          <w:szCs w:val="28"/>
        </w:rPr>
        <w:t>13</w:t>
      </w:r>
      <w:r w:rsidRPr="00DC4E41">
        <w:rPr>
          <w:bCs/>
          <w:i/>
          <w:iCs/>
          <w:sz w:val="28"/>
          <w:szCs w:val="28"/>
        </w:rPr>
        <w:t xml:space="preserve"> в</w:t>
      </w:r>
      <w:r>
        <w:rPr>
          <w:bCs/>
          <w:i/>
          <w:iCs/>
          <w:sz w:val="28"/>
          <w:szCs w:val="28"/>
        </w:rPr>
        <w:t xml:space="preserve"> новой</w:t>
      </w:r>
      <w:r w:rsidRPr="00DC4E41">
        <w:rPr>
          <w:bCs/>
          <w:i/>
          <w:iCs/>
          <w:sz w:val="28"/>
          <w:szCs w:val="28"/>
        </w:rPr>
        <w:t xml:space="preserve"> редакции решения Совета депутатов Слободского сельского поселения от </w:t>
      </w:r>
      <w:r>
        <w:rPr>
          <w:bCs/>
          <w:i/>
          <w:iCs/>
          <w:sz w:val="28"/>
          <w:szCs w:val="28"/>
        </w:rPr>
        <w:t>11 марта</w:t>
      </w:r>
      <w:r w:rsidRPr="00DC4E41">
        <w:rPr>
          <w:bCs/>
          <w:i/>
          <w:iCs/>
          <w:sz w:val="28"/>
          <w:szCs w:val="28"/>
        </w:rPr>
        <w:t xml:space="preserve"> 20</w:t>
      </w:r>
      <w:r>
        <w:rPr>
          <w:bCs/>
          <w:i/>
          <w:iCs/>
          <w:sz w:val="28"/>
          <w:szCs w:val="28"/>
        </w:rPr>
        <w:t>16</w:t>
      </w:r>
      <w:r w:rsidRPr="00DC4E41">
        <w:rPr>
          <w:bCs/>
          <w:i/>
          <w:iCs/>
          <w:sz w:val="28"/>
          <w:szCs w:val="28"/>
        </w:rPr>
        <w:t xml:space="preserve"> года № </w:t>
      </w:r>
      <w:r>
        <w:rPr>
          <w:bCs/>
          <w:i/>
          <w:iCs/>
          <w:sz w:val="28"/>
          <w:szCs w:val="28"/>
        </w:rPr>
        <w:t>8</w:t>
      </w:r>
      <w:r w:rsidRPr="00DC4E41">
        <w:rPr>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14. Собрание граждан</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Собрания граждан проводятся в соответствии с  Федеральным законом «Об общих принципах организации местного самоуправления в Российской Федерации» и настоящим Уставом.</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Порядок назначения и проведения собрания граждан, а также полномочия собрания граждан определяются нормативным правовым актом Совета депутатов, уставом территориального общественного самоуправления.</w:t>
      </w:r>
    </w:p>
    <w:p w:rsidR="001E64F0" w:rsidRPr="00DC4E41" w:rsidRDefault="0085085C" w:rsidP="00332CDD">
      <w:pPr>
        <w:pStyle w:val="ConsNormal"/>
        <w:tabs>
          <w:tab w:val="num" w:pos="0"/>
        </w:tabs>
        <w:ind w:right="-2" w:firstLine="0"/>
        <w:jc w:val="both"/>
        <w:rPr>
          <w:rFonts w:ascii="Times New Roman" w:hAnsi="Times New Roman" w:cs="Times New Roman"/>
          <w:bCs/>
          <w:sz w:val="28"/>
          <w:szCs w:val="28"/>
        </w:rPr>
      </w:pPr>
      <w:r>
        <w:rPr>
          <w:rFonts w:ascii="Times New Roman" w:hAnsi="Times New Roman" w:cs="Times New Roman"/>
          <w:bCs/>
          <w:sz w:val="28"/>
          <w:szCs w:val="28"/>
        </w:rPr>
        <w:tab/>
      </w:r>
      <w:r w:rsidR="001E64F0" w:rsidRPr="00DC4E41">
        <w:rPr>
          <w:rFonts w:ascii="Times New Roman" w:hAnsi="Times New Roman" w:cs="Times New Roman"/>
          <w:bCs/>
          <w:sz w:val="28"/>
          <w:szCs w:val="28"/>
        </w:rPr>
        <w:t>4. Итоги собрания граждан подлежат официальному обнародованию (опубликованию).</w:t>
      </w:r>
    </w:p>
    <w:p w:rsidR="001E64F0" w:rsidRDefault="001E64F0" w:rsidP="00332CDD">
      <w:pPr>
        <w:tabs>
          <w:tab w:val="num" w:pos="0"/>
        </w:tabs>
        <w:ind w:right="-2"/>
        <w:jc w:val="both"/>
        <w:rPr>
          <w:bCs/>
          <w:i/>
          <w:iCs/>
          <w:sz w:val="28"/>
          <w:szCs w:val="28"/>
        </w:rPr>
      </w:pPr>
      <w:r w:rsidRPr="00DC4E41">
        <w:rPr>
          <w:bCs/>
          <w:i/>
          <w:iCs/>
          <w:sz w:val="28"/>
          <w:szCs w:val="28"/>
        </w:rPr>
        <w:t>(часть 4 введена решением Совета депутатов Слободского сельского поселения от 24 апреля 2006 года  №  15)</w:t>
      </w:r>
    </w:p>
    <w:p w:rsidR="00B30347" w:rsidRPr="00DC4E41" w:rsidRDefault="00B30347" w:rsidP="00332CDD">
      <w:pPr>
        <w:tabs>
          <w:tab w:val="num" w:pos="0"/>
        </w:tabs>
        <w:ind w:right="-2"/>
        <w:jc w:val="both"/>
        <w:rPr>
          <w:bCs/>
          <w:i/>
          <w:iCs/>
          <w:sz w:val="28"/>
          <w:szCs w:val="28"/>
        </w:rPr>
      </w:pPr>
    </w:p>
    <w:p w:rsidR="001E64F0" w:rsidRPr="00DC4E41" w:rsidRDefault="001E64F0" w:rsidP="00332CDD">
      <w:pPr>
        <w:pStyle w:val="3"/>
        <w:spacing w:before="0" w:after="0"/>
        <w:ind w:right="-2"/>
        <w:jc w:val="both"/>
        <w:rPr>
          <w:rFonts w:ascii="Times New Roman" w:hAnsi="Times New Roman" w:cs="Times New Roman"/>
          <w:sz w:val="28"/>
          <w:szCs w:val="28"/>
        </w:rPr>
      </w:pPr>
      <w:r w:rsidRPr="00DC4E41">
        <w:rPr>
          <w:rFonts w:ascii="Times New Roman" w:hAnsi="Times New Roman" w:cs="Times New Roman"/>
          <w:sz w:val="28"/>
          <w:szCs w:val="28"/>
        </w:rPr>
        <w:t>Статья 15. Конференция граждан (собрание делегатов)</w:t>
      </w:r>
    </w:p>
    <w:p w:rsidR="001E64F0" w:rsidRPr="00DC4E41" w:rsidRDefault="001E64F0" w:rsidP="00332CDD">
      <w:pPr>
        <w:tabs>
          <w:tab w:val="num" w:pos="0"/>
        </w:tabs>
        <w:autoSpaceDE w:val="0"/>
        <w:ind w:right="-2"/>
        <w:jc w:val="center"/>
        <w:rPr>
          <w:sz w:val="28"/>
          <w:szCs w:val="28"/>
        </w:rPr>
      </w:pP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1. Для решения и обсуждения вопросов местного значения, информирования населения о деятельности органов местного самоуправления сельского поселения и должностных лиц местного самоуправления сельского поселения на территории сельского поселения могут проводиться конференции граждан (собрания делегатов).</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2. Порядок назначения и проведения конференции граждан (собрания делегатов), избрания делегатов определяется нормативным правовым актом Совета депутатов, уставом территориального общественного самоуправления.</w:t>
      </w:r>
    </w:p>
    <w:p w:rsidR="001E64F0" w:rsidRDefault="0085085C" w:rsidP="00332CDD">
      <w:pPr>
        <w:tabs>
          <w:tab w:val="num" w:pos="0"/>
        </w:tabs>
        <w:autoSpaceDE w:val="0"/>
        <w:ind w:right="-2"/>
        <w:jc w:val="both"/>
        <w:rPr>
          <w:sz w:val="28"/>
          <w:szCs w:val="28"/>
        </w:rPr>
      </w:pPr>
      <w:r>
        <w:rPr>
          <w:sz w:val="28"/>
          <w:szCs w:val="28"/>
        </w:rPr>
        <w:lastRenderedPageBreak/>
        <w:tab/>
      </w:r>
      <w:r w:rsidR="001E64F0" w:rsidRPr="00DC4E41">
        <w:rPr>
          <w:sz w:val="28"/>
          <w:szCs w:val="28"/>
        </w:rPr>
        <w:t>3. Итоги конференции граждан (собрания делегатов) подлежат официальному опубликованию (обнародованию).</w:t>
      </w:r>
    </w:p>
    <w:p w:rsidR="00B30347" w:rsidRPr="00DC4E41" w:rsidRDefault="00B30347" w:rsidP="00332CDD">
      <w:pPr>
        <w:tabs>
          <w:tab w:val="num" w:pos="0"/>
        </w:tabs>
        <w:autoSpaceDE w:val="0"/>
        <w:ind w:right="-2"/>
        <w:jc w:val="both"/>
        <w:rPr>
          <w:sz w:val="28"/>
          <w:szCs w:val="28"/>
        </w:rPr>
      </w:pPr>
    </w:p>
    <w:p w:rsidR="001E64F0" w:rsidRDefault="001E64F0" w:rsidP="00332CDD">
      <w:pPr>
        <w:pStyle w:val="3"/>
        <w:spacing w:before="0" w:after="0"/>
        <w:ind w:right="-2"/>
        <w:rPr>
          <w:rFonts w:ascii="Times New Roman" w:hAnsi="Times New Roman" w:cs="Times New Roman"/>
          <w:sz w:val="28"/>
          <w:szCs w:val="28"/>
        </w:rPr>
      </w:pPr>
      <w:r w:rsidRPr="00DC4E41">
        <w:rPr>
          <w:rFonts w:ascii="Times New Roman" w:hAnsi="Times New Roman" w:cs="Times New Roman"/>
          <w:sz w:val="28"/>
          <w:szCs w:val="28"/>
        </w:rPr>
        <w:t xml:space="preserve">Статьи 16. Опрос граждан </w:t>
      </w:r>
    </w:p>
    <w:p w:rsidR="00B30347" w:rsidRPr="00B30347" w:rsidRDefault="00B30347" w:rsidP="00332CDD">
      <w:pPr>
        <w:tabs>
          <w:tab w:val="num" w:pos="0"/>
        </w:tabs>
        <w:ind w:right="-2"/>
        <w:rPr>
          <w:lang w:eastAsia="ar-SA"/>
        </w:rPr>
      </w:pP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а также органами государственной власти. Опрос граждан проводится в соответствии с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autoSpaceDE w:val="0"/>
        <w:ind w:right="-2"/>
        <w:jc w:val="both"/>
        <w:rPr>
          <w:sz w:val="28"/>
          <w:szCs w:val="28"/>
        </w:rPr>
      </w:pPr>
      <w:r w:rsidRPr="00DC4E41">
        <w:rPr>
          <w:sz w:val="28"/>
          <w:szCs w:val="28"/>
        </w:rPr>
        <w:t>Результаты опроса носят рекомендательный характер.</w:t>
      </w:r>
    </w:p>
    <w:p w:rsidR="001E64F0" w:rsidRPr="00DC4E41" w:rsidRDefault="001E64F0" w:rsidP="00332CDD">
      <w:pPr>
        <w:tabs>
          <w:tab w:val="num" w:pos="0"/>
        </w:tabs>
        <w:ind w:right="-2"/>
        <w:jc w:val="both"/>
        <w:rPr>
          <w:bCs/>
          <w:sz w:val="28"/>
          <w:szCs w:val="28"/>
        </w:rPr>
      </w:pPr>
      <w:r w:rsidRPr="00DC4E41">
        <w:rPr>
          <w:bCs/>
          <w:sz w:val="28"/>
          <w:szCs w:val="28"/>
        </w:rPr>
        <w:t>Опрос граждан проводится по инициативе:</w:t>
      </w:r>
    </w:p>
    <w:p w:rsidR="001E64F0" w:rsidRPr="00DC4E41" w:rsidRDefault="001E64F0" w:rsidP="00332CDD">
      <w:pPr>
        <w:tabs>
          <w:tab w:val="num" w:pos="0"/>
        </w:tabs>
        <w:ind w:right="-2"/>
        <w:jc w:val="both"/>
        <w:rPr>
          <w:bCs/>
          <w:sz w:val="28"/>
          <w:szCs w:val="28"/>
        </w:rPr>
      </w:pPr>
      <w:r w:rsidRPr="00DC4E41">
        <w:rPr>
          <w:bCs/>
          <w:sz w:val="28"/>
          <w:szCs w:val="28"/>
        </w:rPr>
        <w:t>1) Совета депутатов или Главы муниципального образования – по вопросам местного значения;</w:t>
      </w:r>
    </w:p>
    <w:p w:rsidR="001E64F0" w:rsidRPr="00DC4E41" w:rsidRDefault="001E64F0" w:rsidP="00332CDD">
      <w:pPr>
        <w:tabs>
          <w:tab w:val="num" w:pos="0"/>
        </w:tabs>
        <w:autoSpaceDE w:val="0"/>
        <w:ind w:right="-2"/>
        <w:jc w:val="both"/>
        <w:rPr>
          <w:bCs/>
          <w:i/>
          <w:iCs/>
          <w:sz w:val="28"/>
          <w:szCs w:val="28"/>
        </w:rPr>
      </w:pPr>
      <w:r w:rsidRPr="00DC4E41">
        <w:rPr>
          <w:bCs/>
          <w:sz w:val="28"/>
          <w:szCs w:val="28"/>
        </w:rPr>
        <w:t>2) Органов государственной власти субъекта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1E64F0" w:rsidRPr="00DC4E41" w:rsidRDefault="001E64F0" w:rsidP="00332CDD">
      <w:pPr>
        <w:tabs>
          <w:tab w:val="num" w:pos="0"/>
        </w:tabs>
        <w:ind w:right="-2"/>
        <w:jc w:val="both"/>
        <w:rPr>
          <w:bCs/>
          <w:i/>
          <w:iCs/>
          <w:sz w:val="28"/>
          <w:szCs w:val="28"/>
        </w:rPr>
      </w:pPr>
      <w:r w:rsidRPr="00DC4E41">
        <w:rPr>
          <w:bCs/>
          <w:i/>
          <w:iCs/>
          <w:sz w:val="28"/>
          <w:szCs w:val="28"/>
        </w:rPr>
        <w:t>(абзац введен  решением Совета депутатов Слободского сельского поселения от 24 апреля 2006 года № 15)</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2. В опросе граждан имеют право участвовать жители сельского поселения, обладающие избирательным правом.</w:t>
      </w:r>
    </w:p>
    <w:p w:rsidR="001E64F0" w:rsidRPr="00DC4E41" w:rsidRDefault="0085085C" w:rsidP="00332CDD">
      <w:pPr>
        <w:pStyle w:val="a3"/>
        <w:tabs>
          <w:tab w:val="num" w:pos="0"/>
        </w:tabs>
        <w:ind w:right="-2" w:firstLine="0"/>
        <w:rPr>
          <w:sz w:val="28"/>
          <w:szCs w:val="28"/>
        </w:rPr>
      </w:pPr>
      <w:r>
        <w:rPr>
          <w:sz w:val="28"/>
          <w:szCs w:val="28"/>
        </w:rPr>
        <w:tab/>
      </w:r>
      <w:r w:rsidR="001E64F0" w:rsidRPr="00DC4E41">
        <w:rPr>
          <w:sz w:val="28"/>
          <w:szCs w:val="28"/>
        </w:rPr>
        <w:t>3. Порядок назначения, проведения и финансирования опроса граждан определяется нормативным правовым актом Совета депутатов.</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17. Обращения граждан в органы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tabs>
          <w:tab w:val="num" w:pos="0"/>
        </w:tabs>
        <w:ind w:right="-2"/>
        <w:jc w:val="both"/>
        <w:rPr>
          <w:bCs/>
          <w:i/>
          <w:iCs/>
          <w:sz w:val="28"/>
          <w:szCs w:val="28"/>
        </w:rPr>
      </w:pPr>
      <w:r w:rsidRPr="00DC4E41">
        <w:rPr>
          <w:bCs/>
          <w:i/>
          <w:iCs/>
          <w:sz w:val="28"/>
          <w:szCs w:val="28"/>
        </w:rPr>
        <w:t>(статья 17 в редакции решения Совета депутатов Слободского сельского поселения от 19 февраля 2007 года № 6)</w:t>
      </w:r>
    </w:p>
    <w:p w:rsidR="001E64F0" w:rsidRPr="00DC4E41" w:rsidRDefault="001E64F0" w:rsidP="00332CDD">
      <w:pPr>
        <w:tabs>
          <w:tab w:val="num" w:pos="0"/>
        </w:tabs>
        <w:ind w:right="-2"/>
        <w:jc w:val="both"/>
        <w:rPr>
          <w:b/>
          <w:i/>
          <w:sz w:val="28"/>
          <w:szCs w:val="28"/>
        </w:rPr>
      </w:pP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1. Граждане имеют право на индивидуальные и коллективные обращения в органы местного самоуправления.</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E64F0" w:rsidRPr="00DC4E41" w:rsidRDefault="001E64F0" w:rsidP="00332CDD">
      <w:pPr>
        <w:pStyle w:val="7"/>
        <w:numPr>
          <w:ilvl w:val="8"/>
          <w:numId w:val="1"/>
        </w:numPr>
        <w:ind w:right="-2"/>
        <w:rPr>
          <w:szCs w:val="28"/>
        </w:rPr>
      </w:pPr>
    </w:p>
    <w:p w:rsidR="001E64F0" w:rsidRDefault="001E64F0" w:rsidP="00332CDD">
      <w:pPr>
        <w:pStyle w:val="7"/>
        <w:numPr>
          <w:ilvl w:val="8"/>
          <w:numId w:val="1"/>
        </w:numPr>
        <w:ind w:right="-2"/>
        <w:rPr>
          <w:szCs w:val="28"/>
        </w:rPr>
      </w:pPr>
      <w:r w:rsidRPr="00DC4E41">
        <w:rPr>
          <w:szCs w:val="28"/>
        </w:rPr>
        <w:t>Статья 18. Территориальное общественное самоуправление</w:t>
      </w:r>
    </w:p>
    <w:p w:rsidR="00B30347" w:rsidRPr="00B30347" w:rsidRDefault="00B30347" w:rsidP="00332CDD">
      <w:pPr>
        <w:tabs>
          <w:tab w:val="num" w:pos="0"/>
        </w:tabs>
        <w:ind w:right="-2"/>
        <w:rPr>
          <w:lang w:eastAsia="ar-SA"/>
        </w:rPr>
      </w:pPr>
    </w:p>
    <w:p w:rsidR="001E64F0" w:rsidRPr="00DC4E41" w:rsidRDefault="00B30347" w:rsidP="00332CDD">
      <w:pPr>
        <w:tabs>
          <w:tab w:val="num" w:pos="0"/>
        </w:tabs>
        <w:ind w:right="-2"/>
        <w:jc w:val="both"/>
        <w:rPr>
          <w:bCs/>
          <w:sz w:val="28"/>
          <w:szCs w:val="28"/>
        </w:rPr>
      </w:pPr>
      <w:r>
        <w:rPr>
          <w:bCs/>
          <w:sz w:val="28"/>
          <w:szCs w:val="28"/>
        </w:rPr>
        <w:tab/>
      </w:r>
      <w:r w:rsidR="001E64F0" w:rsidRPr="00DC4E41">
        <w:rPr>
          <w:bCs/>
          <w:sz w:val="28"/>
          <w:szCs w:val="28"/>
        </w:rPr>
        <w:t>1. Под территориальным общественным самоуправлением понимается самоорганизация граждан по месту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E64F0" w:rsidRPr="00DC4E41" w:rsidRDefault="001E64F0" w:rsidP="00332CDD">
      <w:pPr>
        <w:tabs>
          <w:tab w:val="num" w:pos="0"/>
        </w:tabs>
        <w:ind w:right="-2"/>
        <w:jc w:val="both"/>
        <w:rPr>
          <w:bCs/>
          <w:sz w:val="28"/>
          <w:szCs w:val="28"/>
        </w:rPr>
      </w:pPr>
      <w:r w:rsidRPr="00DC4E41">
        <w:rPr>
          <w:bCs/>
          <w:sz w:val="28"/>
          <w:szCs w:val="28"/>
        </w:rPr>
        <w:lastRenderedPageBreak/>
        <w:tab/>
        <w:t>2. Территориальное общественное самоуправление осуществляется на территории поселения в порядке, установленном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bCs/>
          <w:sz w:val="28"/>
          <w:szCs w:val="28"/>
        </w:rPr>
      </w:pPr>
      <w:r w:rsidRPr="00DC4E41">
        <w:rPr>
          <w:bCs/>
          <w:sz w:val="28"/>
          <w:szCs w:val="28"/>
        </w:rPr>
        <w:tab/>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Совета депутатов.</w:t>
      </w:r>
    </w:p>
    <w:p w:rsidR="001E64F0" w:rsidRPr="00DC4E41" w:rsidRDefault="001E64F0" w:rsidP="00332CDD">
      <w:pPr>
        <w:tabs>
          <w:tab w:val="num" w:pos="0"/>
        </w:tabs>
        <w:ind w:right="-2"/>
        <w:jc w:val="both"/>
        <w:rPr>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18.1 Формы выявления мнения населения по вопросам изменения административно-территориального устройства Смоленской области и изменения границ муниципального образования</w:t>
      </w:r>
    </w:p>
    <w:p w:rsidR="001E64F0" w:rsidRPr="00B300C2" w:rsidRDefault="001E64F0" w:rsidP="00332CDD">
      <w:pPr>
        <w:tabs>
          <w:tab w:val="num" w:pos="0"/>
        </w:tabs>
        <w:ind w:right="-2"/>
        <w:jc w:val="both"/>
        <w:rPr>
          <w:i/>
          <w:sz w:val="28"/>
          <w:szCs w:val="28"/>
        </w:rPr>
      </w:pPr>
      <w:r w:rsidRPr="00B300C2">
        <w:rPr>
          <w:i/>
          <w:sz w:val="28"/>
          <w:szCs w:val="28"/>
        </w:rPr>
        <w:t>(статья 18.1 введена решением Совета депутатов Слободского сельского поселения от 19 февраля 2007 года № 6)</w:t>
      </w:r>
    </w:p>
    <w:p w:rsidR="00B30347" w:rsidRPr="00DC4E41" w:rsidRDefault="00B30347" w:rsidP="00332CDD">
      <w:pPr>
        <w:tabs>
          <w:tab w:val="num" w:pos="0"/>
        </w:tabs>
        <w:ind w:right="-2"/>
        <w:jc w:val="both"/>
        <w:rPr>
          <w:b/>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bCs/>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Выявление мнения населения по вопросу изменения административно-территориального устройства Смоленской области и изменения границ муниципального образования может осуществляться в форме местного референдума, публичных слушаний, собрания граждан, конференции граждан (собрание делегатов), опроса граждан. Указанные формы выявления мнения населения реализуется в порядке, установленном нормативными правовыми актами Совета депутатов Слободского</w:t>
      </w:r>
      <w:r w:rsidR="001E64F0" w:rsidRPr="00DC4E41">
        <w:rPr>
          <w:rFonts w:ascii="Times New Roman" w:hAnsi="Times New Roman" w:cs="Times New Roman"/>
          <w:bCs/>
          <w:sz w:val="28"/>
          <w:szCs w:val="28"/>
        </w:rPr>
        <w:t xml:space="preserve"> сельского</w:t>
      </w:r>
      <w:r w:rsidR="001E64F0" w:rsidRPr="00DC4E41">
        <w:rPr>
          <w:rFonts w:ascii="Times New Roman" w:hAnsi="Times New Roman" w:cs="Times New Roman"/>
          <w:b/>
          <w:sz w:val="28"/>
          <w:szCs w:val="28"/>
        </w:rPr>
        <w:t xml:space="preserve"> </w:t>
      </w:r>
      <w:r w:rsidR="001E64F0" w:rsidRPr="00DC4E41">
        <w:rPr>
          <w:rFonts w:ascii="Times New Roman" w:hAnsi="Times New Roman" w:cs="Times New Roman"/>
          <w:sz w:val="28"/>
          <w:szCs w:val="28"/>
        </w:rPr>
        <w:t xml:space="preserve">поселения </w:t>
      </w:r>
      <w:r w:rsidR="001E64F0" w:rsidRPr="00DC4E41">
        <w:rPr>
          <w:rFonts w:ascii="Times New Roman" w:hAnsi="Times New Roman" w:cs="Times New Roman"/>
          <w:bCs/>
          <w:sz w:val="28"/>
          <w:szCs w:val="28"/>
        </w:rPr>
        <w:t>Демидовского района Смоленской области.</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19. Другие формы непосредственного осуществления населением Слободского сельского поселения</w:t>
      </w:r>
      <w:r w:rsidRPr="00DC4E41">
        <w:rPr>
          <w:sz w:val="28"/>
          <w:szCs w:val="28"/>
        </w:rPr>
        <w:t xml:space="preserve"> </w:t>
      </w:r>
      <w:r w:rsidRPr="00DC4E41">
        <w:rPr>
          <w:b/>
          <w:sz w:val="28"/>
          <w:szCs w:val="28"/>
        </w:rPr>
        <w:t>Демидовского района  Смоленской области местного самоуправления и участия в его осуществлении</w:t>
      </w:r>
    </w:p>
    <w:p w:rsidR="001E64F0" w:rsidRPr="00DC4E41" w:rsidRDefault="001E64F0" w:rsidP="00332CDD">
      <w:pPr>
        <w:tabs>
          <w:tab w:val="num" w:pos="0"/>
        </w:tabs>
        <w:autoSpaceDE w:val="0"/>
        <w:ind w:right="-2"/>
        <w:jc w:val="both"/>
        <w:rPr>
          <w:sz w:val="28"/>
          <w:szCs w:val="28"/>
        </w:rPr>
      </w:pP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1. Наряду с предусмотренным Федеральным законом «Об общих принципах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сельского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и областному законодательству.</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2. Непосредственное осуществление населением сельского поселения местного самоуправления и участие населения в осуществлении местного самоуправления сельского поселения основываются на принципах законности, добровольности.</w:t>
      </w:r>
    </w:p>
    <w:p w:rsidR="001E64F0" w:rsidRPr="00DC4E41" w:rsidRDefault="0085085C" w:rsidP="00332CDD">
      <w:pPr>
        <w:tabs>
          <w:tab w:val="num" w:pos="0"/>
        </w:tabs>
        <w:autoSpaceDE w:val="0"/>
        <w:ind w:right="-2"/>
        <w:jc w:val="both"/>
        <w:rPr>
          <w:sz w:val="28"/>
          <w:szCs w:val="28"/>
        </w:rPr>
      </w:pPr>
      <w:r>
        <w:rPr>
          <w:sz w:val="28"/>
          <w:szCs w:val="28"/>
        </w:rPr>
        <w:tab/>
      </w:r>
      <w:r w:rsidR="001E64F0" w:rsidRPr="00DC4E41">
        <w:rPr>
          <w:sz w:val="28"/>
          <w:szCs w:val="28"/>
        </w:rPr>
        <w:t>3. 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1E64F0" w:rsidRPr="00DC4E41" w:rsidRDefault="001E64F0" w:rsidP="00332CDD">
      <w:pPr>
        <w:tabs>
          <w:tab w:val="num" w:pos="0"/>
        </w:tabs>
        <w:autoSpaceDE w:val="0"/>
        <w:ind w:right="-2"/>
        <w:jc w:val="both"/>
        <w:rPr>
          <w:b/>
          <w:sz w:val="28"/>
          <w:szCs w:val="28"/>
        </w:rPr>
      </w:pP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5. ОРГАНЫ МЕСТНОГО САМОУПРАВЛЕНИЯ</w:t>
      </w: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И ДОЛЖНОСТНЫЕ ЛИЦА МЕСТНОГО САМОУПРАВЛЕНИЯ</w:t>
      </w: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lastRenderedPageBreak/>
        <w:t>Статья 20.</w:t>
      </w:r>
      <w:r w:rsidRPr="00DC4E41">
        <w:rPr>
          <w:rFonts w:ascii="Times New Roman" w:hAnsi="Times New Roman" w:cs="Times New Roman"/>
          <w:sz w:val="28"/>
          <w:szCs w:val="28"/>
        </w:rPr>
        <w:t xml:space="preserve"> </w:t>
      </w:r>
      <w:r w:rsidRPr="00DC4E41">
        <w:rPr>
          <w:rFonts w:ascii="Times New Roman" w:hAnsi="Times New Roman" w:cs="Times New Roman"/>
          <w:b/>
          <w:sz w:val="28"/>
          <w:szCs w:val="28"/>
        </w:rPr>
        <w:t>Структура и наименования органов местного самоуправления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Структуру органов местного самоуправления сельского поселения составляют:</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Совет депутатов Слободского сельского поселения</w:t>
      </w:r>
      <w:r w:rsidRPr="00DC4E41">
        <w:rPr>
          <w:rFonts w:ascii="Times New Roman" w:hAnsi="Times New Roman" w:cs="Times New Roman"/>
          <w:b/>
          <w:sz w:val="28"/>
          <w:szCs w:val="28"/>
        </w:rPr>
        <w:t xml:space="preserve"> </w:t>
      </w:r>
      <w:r w:rsidRPr="00DC4E41">
        <w:rPr>
          <w:rFonts w:ascii="Times New Roman" w:hAnsi="Times New Roman" w:cs="Times New Roman"/>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Глава муниципального образования Слободского сельского поселения 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Администрация Слободского сельского поселения Демидовского района Смоленской области   (далее -  Администрация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 Контрольно-ревизионная комиссия Слободского сельского поселения Демидовского района Смоленской области (далее – контрольно-ревизионная комиссия).</w:t>
      </w:r>
    </w:p>
    <w:p w:rsidR="001E64F0"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          2. Порядок формирования, полномочия, срок полномочий, подотчетность и подконтрольность органов местного самоуправления, а также иные вопросы организации и деятельности указанных органов определяются настоящим </w:t>
      </w:r>
      <w:r w:rsidRPr="00B300C2">
        <w:rPr>
          <w:rFonts w:ascii="Times New Roman" w:hAnsi="Times New Roman" w:cs="Times New Roman"/>
          <w:sz w:val="28"/>
          <w:szCs w:val="28"/>
        </w:rPr>
        <w:t>Уставом</w:t>
      </w:r>
      <w:r w:rsidR="00B300C2" w:rsidRPr="00B300C2">
        <w:rPr>
          <w:rFonts w:ascii="Times New Roman" w:hAnsi="Times New Roman" w:cs="Times New Roman"/>
          <w:sz w:val="28"/>
          <w:szCs w:val="28"/>
        </w:rPr>
        <w:t xml:space="preserve"> в соответствии с областными законами</w:t>
      </w:r>
      <w:r w:rsidRPr="00B300C2">
        <w:rPr>
          <w:rFonts w:ascii="Times New Roman" w:hAnsi="Times New Roman" w:cs="Times New Roman"/>
          <w:sz w:val="28"/>
          <w:szCs w:val="28"/>
        </w:rPr>
        <w:t>.</w:t>
      </w:r>
    </w:p>
    <w:p w:rsidR="00B300C2" w:rsidRPr="00DC4E41" w:rsidRDefault="00B300C2" w:rsidP="00332CDD">
      <w:pPr>
        <w:tabs>
          <w:tab w:val="num" w:pos="0"/>
        </w:tabs>
        <w:ind w:right="-2"/>
        <w:jc w:val="both"/>
        <w:rPr>
          <w:bCs/>
          <w:i/>
          <w:iCs/>
          <w:sz w:val="28"/>
          <w:szCs w:val="28"/>
        </w:rPr>
      </w:pPr>
      <w:r>
        <w:rPr>
          <w:i/>
          <w:sz w:val="28"/>
          <w:szCs w:val="28"/>
        </w:rPr>
        <w:t>(часть</w:t>
      </w:r>
      <w:r w:rsidRPr="00B300C2">
        <w:rPr>
          <w:i/>
          <w:sz w:val="28"/>
          <w:szCs w:val="28"/>
        </w:rPr>
        <w:t xml:space="preserve"> 2  статьи 20</w:t>
      </w:r>
      <w:r w:rsidRPr="00B300C2">
        <w:rPr>
          <w:bCs/>
          <w:i/>
          <w:iCs/>
          <w:sz w:val="28"/>
          <w:szCs w:val="28"/>
        </w:rPr>
        <w:t xml:space="preserve"> </w:t>
      </w:r>
      <w:r w:rsidRPr="00DC4E41">
        <w:rPr>
          <w:bCs/>
          <w:i/>
          <w:iCs/>
          <w:sz w:val="28"/>
          <w:szCs w:val="28"/>
        </w:rPr>
        <w:t xml:space="preserve">в редакции решения Совета депутатов Слободского сельского поселения от </w:t>
      </w:r>
      <w:r w:rsidR="00987C29">
        <w:rPr>
          <w:bCs/>
          <w:i/>
          <w:iCs/>
          <w:sz w:val="28"/>
          <w:szCs w:val="28"/>
        </w:rPr>
        <w:t>15 января 2015 №1</w:t>
      </w:r>
      <w:r w:rsidRPr="00DC4E41">
        <w:rPr>
          <w:bCs/>
          <w:i/>
          <w:iCs/>
          <w:sz w:val="28"/>
          <w:szCs w:val="28"/>
        </w:rPr>
        <w:t>)</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Изменение структуры органов местного самоуправления осуществляется путем внесения изменений в настоящий Устав.</w:t>
      </w:r>
    </w:p>
    <w:p w:rsidR="001E64F0" w:rsidRPr="00DC4E41" w:rsidRDefault="0085085C" w:rsidP="00332CDD">
      <w:pPr>
        <w:numPr>
          <w:ilvl w:val="2"/>
          <w:numId w:val="2"/>
        </w:numPr>
        <w:ind w:right="-2"/>
        <w:jc w:val="both"/>
        <w:rPr>
          <w:rFonts w:eastAsia="Arial"/>
          <w:sz w:val="28"/>
          <w:szCs w:val="28"/>
        </w:rPr>
      </w:pPr>
      <w:r>
        <w:rPr>
          <w:sz w:val="28"/>
          <w:szCs w:val="28"/>
        </w:rPr>
        <w:tab/>
      </w:r>
      <w:r w:rsidR="001E64F0" w:rsidRPr="00DC4E41">
        <w:rPr>
          <w:sz w:val="28"/>
          <w:szCs w:val="28"/>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w:t>
      </w:r>
      <w:r w:rsidR="001E64F0" w:rsidRPr="00DC4E41">
        <w:rPr>
          <w:rFonts w:eastAsia="Arial"/>
          <w:sz w:val="28"/>
          <w:szCs w:val="28"/>
        </w:rPr>
        <w:t xml:space="preserve"> случаев, предусмотренных Федеральным законом «Об общих принципах организации местного самоуправления в Российской Федерации».</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6. Финансовое обеспечение деятельности органов местного самоуправления осуществляется за счет собственных доходов местного бюджета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(в части 6 статьи 20 в редакции решения Совета депутатов Слободского сельского поселения от 22 февраля 2011 года №4)</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Подконтрольность и подотчетность органов местного самоуправления федеральным органам государственной власти и органам государственной власти Смоленской области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областными  законами.</w:t>
      </w: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21. Совет депутатов Слободского сельского поселения 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1E64F0" w:rsidRPr="00DC4E41">
        <w:rPr>
          <w:rFonts w:ascii="Times New Roman" w:hAnsi="Times New Roman" w:cs="Times New Roman"/>
          <w:sz w:val="28"/>
          <w:szCs w:val="28"/>
        </w:rPr>
        <w:t>1. Совет депутатов является представительным органом сельского поселения, наделенным собственными полномочиями по решению вопросов местного значения сельского поселения.</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Совет депутатов состоит из 7 депутатов, избираемых населением сельского поселения на муниципальных выборах на основе всеобщего равного и прямого избирательного права при тайном голосовании сроком на 5 лет.</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Совет депутатов осуществляет свои полномочия в случае избрания не менее двух третей от установленной численности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4. Совет депутатов обладает правами юридического лица. </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5. Организацию деятельности Совета депутатов осуществляет Глава муниципального образования Слободского сельского поселения Демидовского района Смоленской области (далее также – Глава муниципального образования). Глава муниципального образования избирается Советом депутатов из своего состава на первом заседании тайным голосованием.</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5 в редакции решения Совета депутатов Слободского сельского поселения от 28 сентября 2009 года № 27)</w:t>
      </w:r>
    </w:p>
    <w:p w:rsidR="001E64F0" w:rsidRPr="00DC4E41" w:rsidRDefault="0085085C" w:rsidP="00332CDD">
      <w:pPr>
        <w:widowControl w:val="0"/>
        <w:tabs>
          <w:tab w:val="num" w:pos="0"/>
        </w:tabs>
        <w:ind w:right="-2"/>
        <w:jc w:val="both"/>
        <w:rPr>
          <w:sz w:val="28"/>
          <w:szCs w:val="28"/>
        </w:rPr>
      </w:pPr>
      <w:r>
        <w:rPr>
          <w:sz w:val="28"/>
          <w:szCs w:val="28"/>
        </w:rPr>
        <w:tab/>
      </w:r>
      <w:r w:rsidR="001E64F0" w:rsidRPr="00DC4E41">
        <w:rPr>
          <w:sz w:val="28"/>
          <w:szCs w:val="28"/>
        </w:rPr>
        <w:t>6. Из числа депутатов Совета депутатов избирается заместитель Главы муниципального образования Слободского сельского поселения Демидовского района Смоленской области (далее также – заместитель Главы муниципального образования).  Заместитель Главы муниципального образования осуществляет свою деятельность на непостоянной основе. Порядок избрания, полномочия заместителя Главы муниципального образования определяются настоящим Уставом и Регламентом Совета депутатов (далее также – Регламент).</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6 в редакции решения Совета депутатов Слободского сельского поселения от 28 сентября 2009 года № 27)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Порядок организации деятельности Совета депутатов определяется Регламентом Совета депутатов (далее – Регламент), принимаемым Советом депутатов, который устанавливает периодичность, порядок созыва и проведения заседаний Совета депутатов и иных организационных форм его деятельности, планирования работы, подготовки и принятия правовых актов  и иные вопросы его деятельности.</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8. Основной формой деятельности Совета депутатов являются заседания.</w:t>
      </w:r>
    </w:p>
    <w:p w:rsidR="001E64F0" w:rsidRPr="00DC4E41" w:rsidRDefault="001E64F0" w:rsidP="00332CDD">
      <w:pPr>
        <w:tabs>
          <w:tab w:val="num" w:pos="0"/>
        </w:tabs>
        <w:ind w:right="-2"/>
        <w:jc w:val="both"/>
        <w:rPr>
          <w:sz w:val="28"/>
          <w:szCs w:val="28"/>
        </w:rPr>
      </w:pPr>
      <w:r w:rsidRPr="00DC4E41">
        <w:rPr>
          <w:sz w:val="28"/>
          <w:szCs w:val="28"/>
        </w:rPr>
        <w:t>Заседание Совета депутатов правомочно, если на нем присутствует не менее 50 процентов от числа избранных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Вновь избранный Совет депутатов собирается на первое заседание не позднее 30 дней со дня избрания в правомочном составе.</w:t>
      </w:r>
    </w:p>
    <w:p w:rsidR="001E64F0" w:rsidRPr="00DC4E41" w:rsidRDefault="001E64F0" w:rsidP="00332CDD">
      <w:pPr>
        <w:pStyle w:val="31"/>
        <w:tabs>
          <w:tab w:val="num" w:pos="0"/>
        </w:tabs>
        <w:ind w:right="-2"/>
        <w:rPr>
          <w:sz w:val="28"/>
          <w:szCs w:val="28"/>
        </w:rPr>
      </w:pPr>
      <w:r w:rsidRPr="00DC4E41">
        <w:rPr>
          <w:sz w:val="28"/>
          <w:szCs w:val="28"/>
        </w:rPr>
        <w:t>(часть 8 в редакции решения Совета депутатов Слободского сельского поселения от 6 ноября  2007 года  № 32)</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9. Совет депутатов формирует постоянные и временные комиссии. Порядок формирования и организация их работы определяются Регламентом и положениями о комиссиях, утверждаемыми Советом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10. В целях организационного, информационного, правового и материально-технического обеспечения деятельности Совета депутатов может формироваться аппарат Совета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1E64F0" w:rsidRPr="00DC4E41">
        <w:rPr>
          <w:rFonts w:ascii="Times New Roman" w:hAnsi="Times New Roman" w:cs="Times New Roman"/>
          <w:sz w:val="28"/>
          <w:szCs w:val="28"/>
        </w:rPr>
        <w:t>11.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и депутатов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22. Полномочия, основания и порядок прекращения полномочий Совета депутатов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Срок полномочий Совета депутатов соответствует сроку полномочий избранных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В исключительной компетенции Совета депутатов находятся: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принятие Устава муниципального образования Слободского сельского поселение и внесение в него изменений;</w:t>
      </w:r>
    </w:p>
    <w:p w:rsidR="0085085C"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утверждение местного бюджета и отчета о его исполнении;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установление, изменение и отмена местных налогов в соответствии с законодательством Российской Федерации о налогах и сборах;</w:t>
      </w:r>
    </w:p>
    <w:p w:rsidR="00C76FE2"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4) </w:t>
      </w:r>
      <w:r w:rsidR="00C76FE2" w:rsidRPr="00C76FE2">
        <w:rPr>
          <w:rFonts w:ascii="Times New Roman" w:hAnsi="Times New Roman" w:cs="Times New Roman"/>
          <w:sz w:val="28"/>
          <w:szCs w:val="28"/>
        </w:rPr>
        <w:t>утверждение стратегии социально-экономического развития сельского поселения</w:t>
      </w:r>
      <w:r w:rsidR="00C76FE2">
        <w:rPr>
          <w:rFonts w:ascii="Times New Roman" w:hAnsi="Times New Roman" w:cs="Times New Roman"/>
          <w:sz w:val="28"/>
          <w:szCs w:val="28"/>
        </w:rPr>
        <w:t>;</w:t>
      </w:r>
    </w:p>
    <w:p w:rsidR="00C76FE2" w:rsidRPr="00DC4E41" w:rsidRDefault="00C76FE2" w:rsidP="00C76FE2">
      <w:pPr>
        <w:pStyle w:val="31"/>
        <w:tabs>
          <w:tab w:val="num" w:pos="0"/>
        </w:tabs>
        <w:ind w:right="-2"/>
        <w:rPr>
          <w:sz w:val="28"/>
          <w:szCs w:val="28"/>
        </w:rPr>
      </w:pPr>
      <w:r w:rsidRPr="00DC4E41">
        <w:rPr>
          <w:sz w:val="28"/>
          <w:szCs w:val="28"/>
        </w:rPr>
        <w:t>(</w:t>
      </w:r>
      <w:r>
        <w:rPr>
          <w:sz w:val="28"/>
          <w:szCs w:val="28"/>
        </w:rPr>
        <w:t>пункт 4)</w:t>
      </w:r>
      <w:r w:rsidRPr="00DC4E41">
        <w:rPr>
          <w:sz w:val="28"/>
          <w:szCs w:val="28"/>
        </w:rPr>
        <w:t xml:space="preserve"> в редакции решения Совета депутатов Слободского сельского поселения от </w:t>
      </w:r>
      <w:r>
        <w:rPr>
          <w:sz w:val="28"/>
          <w:szCs w:val="28"/>
        </w:rPr>
        <w:t>27декаб</w:t>
      </w:r>
      <w:r w:rsidRPr="00DC4E41">
        <w:rPr>
          <w:sz w:val="28"/>
          <w:szCs w:val="28"/>
        </w:rPr>
        <w:t>ря  20</w:t>
      </w:r>
      <w:r>
        <w:rPr>
          <w:sz w:val="28"/>
          <w:szCs w:val="28"/>
        </w:rPr>
        <w:t>1</w:t>
      </w:r>
      <w:r w:rsidRPr="00DC4E41">
        <w:rPr>
          <w:sz w:val="28"/>
          <w:szCs w:val="28"/>
        </w:rPr>
        <w:t xml:space="preserve">7 года  № </w:t>
      </w:r>
      <w:r>
        <w:rPr>
          <w:sz w:val="28"/>
          <w:szCs w:val="28"/>
        </w:rPr>
        <w:t>48</w:t>
      </w:r>
      <w:r w:rsidRPr="00DC4E41">
        <w:rPr>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5) утверждение порядка управления и распоряжения имуществом, находящимся в муниципальной собственности;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муниципальных учреждений;</w:t>
      </w:r>
    </w:p>
    <w:p w:rsidR="001E64F0" w:rsidRPr="00DC4E41" w:rsidRDefault="001E64F0" w:rsidP="00332CDD">
      <w:pPr>
        <w:pStyle w:val="ConsNormal"/>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(в пункте 6 части 2 в редакции решения Совета депутатов Слободского сельского поселения от 22 февраля 2011 года №40</w:t>
      </w:r>
      <w:r w:rsidR="00B30347">
        <w:rPr>
          <w:rFonts w:ascii="Times New Roman" w:hAnsi="Times New Roman" w:cs="Times New Roman"/>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7) определение порядка участия сельского поселения в организациях межмуниципального сотрудничества;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10) принятие решения об удалении Главы муниципального образования в отставку.</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10  введен решением Совета депутатов Слободского сельского поселения от 19 июня 2009 года № 17)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К полномочиям Совета депутатов также относятся: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установление официальных символов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2) утверждение структуры Главы </w:t>
      </w:r>
      <w:r w:rsidR="00516F1E">
        <w:rPr>
          <w:rFonts w:ascii="Times New Roman" w:hAnsi="Times New Roman" w:cs="Times New Roman"/>
          <w:sz w:val="28"/>
          <w:szCs w:val="28"/>
        </w:rPr>
        <w:t>муниципального образования</w:t>
      </w:r>
      <w:r w:rsidRPr="00DC4E41">
        <w:rPr>
          <w:rFonts w:ascii="Times New Roman" w:hAnsi="Times New Roman" w:cs="Times New Roman"/>
          <w:sz w:val="28"/>
          <w:szCs w:val="28"/>
        </w:rPr>
        <w:t xml:space="preserve"> Слободского сельского поселения Демидовского района Смоленской области;</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lastRenderedPageBreak/>
        <w:t xml:space="preserve">(пункт 2 в редакции решения Совета депутатов Слободского сельского поселения от </w:t>
      </w:r>
      <w:r w:rsidR="00516F1E">
        <w:rPr>
          <w:rFonts w:ascii="Times New Roman" w:hAnsi="Times New Roman" w:cs="Times New Roman"/>
          <w:bCs/>
          <w:i/>
          <w:iCs/>
          <w:sz w:val="28"/>
          <w:szCs w:val="28"/>
        </w:rPr>
        <w:t>11 марта</w:t>
      </w:r>
      <w:r w:rsidRPr="00DC4E41">
        <w:rPr>
          <w:rFonts w:ascii="Times New Roman" w:hAnsi="Times New Roman" w:cs="Times New Roman"/>
          <w:bCs/>
          <w:i/>
          <w:iCs/>
          <w:sz w:val="28"/>
          <w:szCs w:val="28"/>
        </w:rPr>
        <w:t xml:space="preserve"> 20</w:t>
      </w:r>
      <w:r w:rsidR="00516F1E">
        <w:rPr>
          <w:rFonts w:ascii="Times New Roman" w:hAnsi="Times New Roman" w:cs="Times New Roman"/>
          <w:bCs/>
          <w:i/>
          <w:iCs/>
          <w:sz w:val="28"/>
          <w:szCs w:val="28"/>
        </w:rPr>
        <w:t>16</w:t>
      </w:r>
      <w:r w:rsidRPr="00DC4E41">
        <w:rPr>
          <w:rFonts w:ascii="Times New Roman" w:hAnsi="Times New Roman" w:cs="Times New Roman"/>
          <w:bCs/>
          <w:i/>
          <w:iCs/>
          <w:sz w:val="28"/>
          <w:szCs w:val="28"/>
        </w:rPr>
        <w:t xml:space="preserve"> года № </w:t>
      </w:r>
      <w:r w:rsidR="00516F1E">
        <w:rPr>
          <w:rFonts w:ascii="Times New Roman" w:hAnsi="Times New Roman" w:cs="Times New Roman"/>
          <w:bCs/>
          <w:i/>
          <w:iCs/>
          <w:sz w:val="28"/>
          <w:szCs w:val="28"/>
        </w:rPr>
        <w:t>8</w:t>
      </w:r>
      <w:r w:rsidRPr="00DC4E41">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формирование ревизионной комиссии сельского поселения и принятие положения об организации его деятельности;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4) формирование избирательной комиссии; </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 xml:space="preserve">5) осуществление контроля за соблюдением установленного порядка управления и распоряжения имуществом, находящимся в муниципальной собственности;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установление налоговых льгот по местным налогам, оснований и порядка их применения;</w:t>
      </w:r>
    </w:p>
    <w:p w:rsidR="00516F1E"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sz w:val="28"/>
          <w:szCs w:val="28"/>
        </w:rPr>
        <w:t xml:space="preserve">7) </w:t>
      </w:r>
      <w:r w:rsidR="00516F1E" w:rsidRPr="00516F1E">
        <w:rPr>
          <w:rFonts w:ascii="Times New Roman" w:hAnsi="Times New Roman" w:cs="Times New Roman"/>
          <w:i/>
          <w:sz w:val="28"/>
          <w:szCs w:val="28"/>
        </w:rPr>
        <w:t xml:space="preserve">(пункт </w:t>
      </w:r>
      <w:r w:rsidR="00516F1E">
        <w:rPr>
          <w:rFonts w:ascii="Times New Roman" w:hAnsi="Times New Roman" w:cs="Times New Roman"/>
          <w:i/>
          <w:sz w:val="28"/>
          <w:szCs w:val="28"/>
        </w:rPr>
        <w:t>7</w:t>
      </w:r>
      <w:r w:rsidR="00516F1E" w:rsidRPr="00516F1E">
        <w:rPr>
          <w:rFonts w:ascii="Times New Roman" w:hAnsi="Times New Roman" w:cs="Times New Roman"/>
          <w:i/>
          <w:sz w:val="28"/>
          <w:szCs w:val="28"/>
        </w:rPr>
        <w:t xml:space="preserve"> признан утратившим силу решением Совета депутатов Слободского сельского поселения от </w:t>
      </w:r>
      <w:r w:rsidR="00516F1E">
        <w:rPr>
          <w:rFonts w:ascii="Times New Roman" w:hAnsi="Times New Roman" w:cs="Times New Roman"/>
          <w:i/>
          <w:sz w:val="28"/>
          <w:szCs w:val="28"/>
        </w:rPr>
        <w:t>11 марта</w:t>
      </w:r>
      <w:r w:rsidR="00516F1E" w:rsidRPr="00516F1E">
        <w:rPr>
          <w:rFonts w:ascii="Times New Roman" w:hAnsi="Times New Roman" w:cs="Times New Roman"/>
          <w:i/>
          <w:sz w:val="28"/>
          <w:szCs w:val="28"/>
        </w:rPr>
        <w:t xml:space="preserve"> 20</w:t>
      </w:r>
      <w:r w:rsidR="00516F1E">
        <w:rPr>
          <w:rFonts w:ascii="Times New Roman" w:hAnsi="Times New Roman" w:cs="Times New Roman"/>
          <w:i/>
          <w:sz w:val="28"/>
          <w:szCs w:val="28"/>
        </w:rPr>
        <w:t xml:space="preserve">16 года № </w:t>
      </w:r>
      <w:r w:rsidR="00516F1E" w:rsidRPr="00516F1E">
        <w:rPr>
          <w:rFonts w:ascii="Times New Roman" w:hAnsi="Times New Roman" w:cs="Times New Roman"/>
          <w:i/>
          <w:sz w:val="28"/>
          <w:szCs w:val="28"/>
        </w:rPr>
        <w:t>8)</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8) </w:t>
      </w:r>
      <w:r w:rsidR="00516F1E" w:rsidRPr="00516F1E">
        <w:rPr>
          <w:rFonts w:ascii="Times New Roman" w:hAnsi="Times New Roman" w:cs="Times New Roman"/>
          <w:i/>
          <w:sz w:val="28"/>
          <w:szCs w:val="28"/>
        </w:rPr>
        <w:t xml:space="preserve">(пункт </w:t>
      </w:r>
      <w:r w:rsidR="00516F1E">
        <w:rPr>
          <w:rFonts w:ascii="Times New Roman" w:hAnsi="Times New Roman" w:cs="Times New Roman"/>
          <w:i/>
          <w:sz w:val="28"/>
          <w:szCs w:val="28"/>
        </w:rPr>
        <w:t>8</w:t>
      </w:r>
      <w:r w:rsidR="00516F1E" w:rsidRPr="00516F1E">
        <w:rPr>
          <w:rFonts w:ascii="Times New Roman" w:hAnsi="Times New Roman" w:cs="Times New Roman"/>
          <w:i/>
          <w:sz w:val="28"/>
          <w:szCs w:val="28"/>
        </w:rPr>
        <w:t xml:space="preserve"> признан утратившим силу решением Совета депутатов Слободского сельского поселения от </w:t>
      </w:r>
      <w:r w:rsidR="00516F1E">
        <w:rPr>
          <w:rFonts w:ascii="Times New Roman" w:hAnsi="Times New Roman" w:cs="Times New Roman"/>
          <w:i/>
          <w:sz w:val="28"/>
          <w:szCs w:val="28"/>
        </w:rPr>
        <w:t>11 марта</w:t>
      </w:r>
      <w:r w:rsidR="00516F1E" w:rsidRPr="00516F1E">
        <w:rPr>
          <w:rFonts w:ascii="Times New Roman" w:hAnsi="Times New Roman" w:cs="Times New Roman"/>
          <w:i/>
          <w:sz w:val="28"/>
          <w:szCs w:val="28"/>
        </w:rPr>
        <w:t xml:space="preserve"> 20</w:t>
      </w:r>
      <w:r w:rsidR="00516F1E">
        <w:rPr>
          <w:rFonts w:ascii="Times New Roman" w:hAnsi="Times New Roman" w:cs="Times New Roman"/>
          <w:i/>
          <w:sz w:val="28"/>
          <w:szCs w:val="28"/>
        </w:rPr>
        <w:t xml:space="preserve">16 года № </w:t>
      </w:r>
      <w:r w:rsidR="00516F1E" w:rsidRPr="00516F1E">
        <w:rPr>
          <w:rFonts w:ascii="Times New Roman" w:hAnsi="Times New Roman" w:cs="Times New Roman"/>
          <w:i/>
          <w:sz w:val="28"/>
          <w:szCs w:val="28"/>
        </w:rPr>
        <w:t>8)</w:t>
      </w:r>
      <w:r w:rsidRPr="00DC4E41">
        <w:rPr>
          <w:rFonts w:ascii="Times New Roman" w:hAnsi="Times New Roman" w:cs="Times New Roman"/>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9) установление порядка определения арендной платы за землю</w:t>
      </w:r>
      <w:r w:rsidR="00383984">
        <w:rPr>
          <w:rFonts w:ascii="Times New Roman" w:hAnsi="Times New Roman" w:cs="Times New Roman"/>
          <w:sz w:val="28"/>
          <w:szCs w:val="28"/>
        </w:rPr>
        <w:t>,</w:t>
      </w:r>
      <w:r w:rsidR="00383984" w:rsidRPr="00383984">
        <w:rPr>
          <w:sz w:val="28"/>
          <w:szCs w:val="28"/>
        </w:rPr>
        <w:t xml:space="preserve"> </w:t>
      </w:r>
      <w:r w:rsidR="00383984" w:rsidRPr="00383984">
        <w:rPr>
          <w:rFonts w:ascii="Times New Roman" w:hAnsi="Times New Roman" w:cs="Times New Roman"/>
          <w:sz w:val="28"/>
          <w:szCs w:val="28"/>
        </w:rPr>
        <w:t>находящуюся в муниципальной собственности</w:t>
      </w:r>
      <w:r w:rsidRPr="00DC4E41">
        <w:rPr>
          <w:rFonts w:ascii="Times New Roman" w:hAnsi="Times New Roman" w:cs="Times New Roman"/>
          <w:sz w:val="28"/>
          <w:szCs w:val="28"/>
        </w:rPr>
        <w:t>, порядка, условий и сроки ее внесения;</w:t>
      </w:r>
    </w:p>
    <w:p w:rsidR="00383984" w:rsidRDefault="00383984"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bCs/>
          <w:i/>
          <w:iCs/>
          <w:sz w:val="28"/>
          <w:szCs w:val="28"/>
        </w:rPr>
        <w:t xml:space="preserve">(пункт </w:t>
      </w:r>
      <w:r>
        <w:rPr>
          <w:rFonts w:ascii="Times New Roman" w:hAnsi="Times New Roman" w:cs="Times New Roman"/>
          <w:bCs/>
          <w:i/>
          <w:iCs/>
          <w:sz w:val="28"/>
          <w:szCs w:val="28"/>
        </w:rPr>
        <w:t>9</w:t>
      </w:r>
      <w:r w:rsidRPr="00DC4E41">
        <w:rPr>
          <w:rFonts w:ascii="Times New Roman" w:hAnsi="Times New Roman" w:cs="Times New Roman"/>
          <w:bCs/>
          <w:i/>
          <w:iCs/>
          <w:sz w:val="28"/>
          <w:szCs w:val="28"/>
        </w:rPr>
        <w:t xml:space="preserve"> в редакции решения Совета депутатов Слободского сельского поселения от 2</w:t>
      </w:r>
      <w:r>
        <w:rPr>
          <w:rFonts w:ascii="Times New Roman" w:hAnsi="Times New Roman" w:cs="Times New Roman"/>
          <w:bCs/>
          <w:i/>
          <w:iCs/>
          <w:sz w:val="28"/>
          <w:szCs w:val="28"/>
        </w:rPr>
        <w:t>5июл</w:t>
      </w:r>
      <w:r w:rsidRPr="00DC4E41">
        <w:rPr>
          <w:rFonts w:ascii="Times New Roman" w:hAnsi="Times New Roman" w:cs="Times New Roman"/>
          <w:bCs/>
          <w:i/>
          <w:iCs/>
          <w:sz w:val="28"/>
          <w:szCs w:val="28"/>
        </w:rPr>
        <w:t>я 20</w:t>
      </w:r>
      <w:r>
        <w:rPr>
          <w:rFonts w:ascii="Times New Roman" w:hAnsi="Times New Roman" w:cs="Times New Roman"/>
          <w:bCs/>
          <w:i/>
          <w:iCs/>
          <w:sz w:val="28"/>
          <w:szCs w:val="28"/>
        </w:rPr>
        <w:t>14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10) </w:t>
      </w:r>
      <w:r w:rsidR="00383984" w:rsidRPr="00383984">
        <w:rPr>
          <w:rFonts w:ascii="Times New Roman" w:hAnsi="Times New Roman" w:cs="Times New Roman"/>
          <w:sz w:val="28"/>
          <w:szCs w:val="28"/>
        </w:rPr>
        <w:t>установление предельных (максимальных и минимальных)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
    <w:p w:rsidR="00383984" w:rsidRDefault="00383984"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bCs/>
          <w:i/>
          <w:iCs/>
          <w:sz w:val="28"/>
          <w:szCs w:val="28"/>
        </w:rPr>
        <w:t xml:space="preserve">(пункт </w:t>
      </w:r>
      <w:r>
        <w:rPr>
          <w:rFonts w:ascii="Times New Roman" w:hAnsi="Times New Roman" w:cs="Times New Roman"/>
          <w:bCs/>
          <w:i/>
          <w:iCs/>
          <w:sz w:val="28"/>
          <w:szCs w:val="28"/>
        </w:rPr>
        <w:t>10</w:t>
      </w:r>
      <w:r w:rsidRPr="00DC4E41">
        <w:rPr>
          <w:rFonts w:ascii="Times New Roman" w:hAnsi="Times New Roman" w:cs="Times New Roman"/>
          <w:bCs/>
          <w:i/>
          <w:iCs/>
          <w:sz w:val="28"/>
          <w:szCs w:val="28"/>
        </w:rPr>
        <w:t xml:space="preserve"> в редакции решения Совета депутатов Слободского сельского поселения от 2</w:t>
      </w:r>
      <w:r>
        <w:rPr>
          <w:rFonts w:ascii="Times New Roman" w:hAnsi="Times New Roman" w:cs="Times New Roman"/>
          <w:bCs/>
          <w:i/>
          <w:iCs/>
          <w:sz w:val="28"/>
          <w:szCs w:val="28"/>
        </w:rPr>
        <w:t>5июл</w:t>
      </w:r>
      <w:r w:rsidRPr="00DC4E41">
        <w:rPr>
          <w:rFonts w:ascii="Times New Roman" w:hAnsi="Times New Roman" w:cs="Times New Roman"/>
          <w:bCs/>
          <w:i/>
          <w:iCs/>
          <w:sz w:val="28"/>
          <w:szCs w:val="28"/>
        </w:rPr>
        <w:t>я 20</w:t>
      </w:r>
      <w:r>
        <w:rPr>
          <w:rFonts w:ascii="Times New Roman" w:hAnsi="Times New Roman" w:cs="Times New Roman"/>
          <w:bCs/>
          <w:i/>
          <w:iCs/>
          <w:sz w:val="28"/>
          <w:szCs w:val="28"/>
        </w:rPr>
        <w:t>14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11) установление порядка отнесения муниципальных земель к землям особо охраняемых территорий местного значения, порядка их использования и охраны;</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12) учреждения межмуниципальных хозяйственных обществ, создание некоммерческих организаций;</w:t>
      </w:r>
    </w:p>
    <w:p w:rsidR="00516F1E"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sz w:val="28"/>
          <w:szCs w:val="28"/>
        </w:rPr>
        <w:t xml:space="preserve">13) </w:t>
      </w:r>
      <w:r w:rsidR="00516F1E" w:rsidRPr="00516F1E">
        <w:rPr>
          <w:rFonts w:ascii="Times New Roman" w:hAnsi="Times New Roman" w:cs="Times New Roman"/>
          <w:i/>
          <w:sz w:val="28"/>
          <w:szCs w:val="28"/>
        </w:rPr>
        <w:t xml:space="preserve">(пункт </w:t>
      </w:r>
      <w:r w:rsidR="00516F1E">
        <w:rPr>
          <w:rFonts w:ascii="Times New Roman" w:hAnsi="Times New Roman" w:cs="Times New Roman"/>
          <w:i/>
          <w:sz w:val="28"/>
          <w:szCs w:val="28"/>
        </w:rPr>
        <w:t>13</w:t>
      </w:r>
      <w:r w:rsidR="00516F1E" w:rsidRPr="00516F1E">
        <w:rPr>
          <w:rFonts w:ascii="Times New Roman" w:hAnsi="Times New Roman" w:cs="Times New Roman"/>
          <w:i/>
          <w:sz w:val="28"/>
          <w:szCs w:val="28"/>
        </w:rPr>
        <w:t xml:space="preserve"> признан утратившим силу решением Совета депутатов Слободского сельского поселения от </w:t>
      </w:r>
      <w:r w:rsidR="00516F1E">
        <w:rPr>
          <w:rFonts w:ascii="Times New Roman" w:hAnsi="Times New Roman" w:cs="Times New Roman"/>
          <w:i/>
          <w:sz w:val="28"/>
          <w:szCs w:val="28"/>
        </w:rPr>
        <w:t>11 марта</w:t>
      </w:r>
      <w:r w:rsidR="00516F1E" w:rsidRPr="00516F1E">
        <w:rPr>
          <w:rFonts w:ascii="Times New Roman" w:hAnsi="Times New Roman" w:cs="Times New Roman"/>
          <w:i/>
          <w:sz w:val="28"/>
          <w:szCs w:val="28"/>
        </w:rPr>
        <w:t xml:space="preserve"> 20</w:t>
      </w:r>
      <w:r w:rsidR="00516F1E">
        <w:rPr>
          <w:rFonts w:ascii="Times New Roman" w:hAnsi="Times New Roman" w:cs="Times New Roman"/>
          <w:i/>
          <w:sz w:val="28"/>
          <w:szCs w:val="28"/>
        </w:rPr>
        <w:t xml:space="preserve">16 года № </w:t>
      </w:r>
      <w:r w:rsidR="00516F1E" w:rsidRPr="00516F1E">
        <w:rPr>
          <w:rFonts w:ascii="Times New Roman" w:hAnsi="Times New Roman" w:cs="Times New Roman"/>
          <w:i/>
          <w:sz w:val="28"/>
          <w:szCs w:val="28"/>
        </w:rPr>
        <w:t>8)</w:t>
      </w:r>
    </w:p>
    <w:p w:rsidR="00383984" w:rsidRPr="00516F1E" w:rsidRDefault="001E64F0" w:rsidP="00332CDD">
      <w:pPr>
        <w:pStyle w:val="ConsNormal"/>
        <w:tabs>
          <w:tab w:val="num" w:pos="0"/>
        </w:tabs>
        <w:ind w:right="-2" w:firstLine="0"/>
        <w:jc w:val="both"/>
        <w:rPr>
          <w:rFonts w:ascii="Times New Roman" w:hAnsi="Times New Roman" w:cs="Times New Roman"/>
          <w:i/>
          <w:sz w:val="28"/>
          <w:szCs w:val="28"/>
        </w:rPr>
      </w:pPr>
      <w:r w:rsidRPr="00516F1E">
        <w:rPr>
          <w:rFonts w:ascii="Times New Roman" w:hAnsi="Times New Roman" w:cs="Times New Roman"/>
          <w:i/>
          <w:sz w:val="28"/>
          <w:szCs w:val="28"/>
        </w:rPr>
        <w:t xml:space="preserve">14) </w:t>
      </w:r>
      <w:r w:rsidR="00383984" w:rsidRPr="00516F1E">
        <w:rPr>
          <w:rFonts w:ascii="Times New Roman" w:hAnsi="Times New Roman" w:cs="Times New Roman"/>
          <w:i/>
          <w:sz w:val="28"/>
          <w:szCs w:val="28"/>
        </w:rPr>
        <w:t>(пункт 14 признан утратившим силу решением Совета депутатов Слободского сельского поселения от 25 июля 2014 года № 18);</w:t>
      </w:r>
    </w:p>
    <w:p w:rsidR="00383984" w:rsidRPr="00383984" w:rsidRDefault="001E64F0" w:rsidP="00332CDD">
      <w:pPr>
        <w:pStyle w:val="ConsNormal"/>
        <w:tabs>
          <w:tab w:val="num" w:pos="0"/>
        </w:tabs>
        <w:ind w:right="-2" w:firstLine="0"/>
        <w:jc w:val="both"/>
        <w:rPr>
          <w:rFonts w:ascii="Times New Roman" w:hAnsi="Times New Roman" w:cs="Times New Roman"/>
          <w:sz w:val="28"/>
          <w:szCs w:val="28"/>
        </w:rPr>
      </w:pPr>
      <w:r w:rsidRPr="00383984">
        <w:rPr>
          <w:rFonts w:ascii="Times New Roman" w:hAnsi="Times New Roman" w:cs="Times New Roman"/>
          <w:sz w:val="28"/>
          <w:szCs w:val="28"/>
        </w:rPr>
        <w:t xml:space="preserve">15) </w:t>
      </w:r>
      <w:r w:rsidR="00383984" w:rsidRPr="00383984">
        <w:rPr>
          <w:rFonts w:ascii="Times New Roman" w:hAnsi="Times New Roman" w:cs="Times New Roman"/>
          <w:i/>
          <w:sz w:val="28"/>
          <w:szCs w:val="28"/>
        </w:rPr>
        <w:t>(пункт 15 признан утратившим силу решением Совета депутатов Слободского сельского поселения от 25 июля 2014 года № 18)</w:t>
      </w:r>
      <w:r w:rsidR="00383984" w:rsidRPr="00383984">
        <w:rPr>
          <w:rFonts w:ascii="Times New Roman" w:hAnsi="Times New Roman" w:cs="Times New Roman"/>
          <w:sz w:val="28"/>
          <w:szCs w:val="28"/>
        </w:rPr>
        <w:t>;</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16)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E64F0" w:rsidRPr="00DC4E41" w:rsidRDefault="001E64F0" w:rsidP="00332CDD">
      <w:pPr>
        <w:pStyle w:val="ConsNormal"/>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(в пункте 16 части 3 в редакции решения Совета депутатов Слободского сельского поселения от 22 февраля 2011 года №4)</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17) установление системы оплаты труда работников муниципальных учреждений и предприятий, порядка ее применения;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18) внесение в избирательную комиссию Смоленской области инициативы, оформленной в виде нормативного правового акта Совета депутатов, о возложении полномочий избирательной комиссии на соответствующую территориальную избирательную комиссию;</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lastRenderedPageBreak/>
        <w:t>19) назначение муниципальных выборов, местного референдума и голосования по отзыву депутата, выборного должностного лица местного самоуправления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20) утверждение схемы избирательных округов на территории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21) принятие решения о досрочном прекращении полномочий Совета депутатов, депутата, а также решений о выборах в Совет депутатов в соответствии с федеральным и областным законодательством;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22) внесение в Смоленскую областную Думу предложений в порядке законодательной инициативы, оформленных в виде нормативного правового акта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22.1</w:t>
      </w:r>
      <w:r w:rsidR="00B30347">
        <w:rPr>
          <w:rFonts w:ascii="Times New Roman" w:hAnsi="Times New Roman" w:cs="Times New Roman"/>
          <w:sz w:val="28"/>
          <w:szCs w:val="28"/>
        </w:rPr>
        <w:t>)</w:t>
      </w:r>
      <w:r w:rsidRPr="00DC4E41">
        <w:rPr>
          <w:rFonts w:ascii="Times New Roman" w:hAnsi="Times New Roman" w:cs="Times New Roman"/>
          <w:sz w:val="28"/>
          <w:szCs w:val="28"/>
        </w:rPr>
        <w:t xml:space="preserve"> инициирование вопросов об изменении административно-территориального устройства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i/>
          <w:sz w:val="28"/>
          <w:szCs w:val="28"/>
        </w:rPr>
        <w:t>( пункт 22.1 введен решением Совета депутатов Слободского сельского поселения от 19 июня 2009 года №17)</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1E64F0" w:rsidRPr="00DC4E41">
        <w:rPr>
          <w:rFonts w:ascii="Times New Roman" w:hAnsi="Times New Roman" w:cs="Times New Roman"/>
          <w:sz w:val="28"/>
          <w:szCs w:val="28"/>
        </w:rPr>
        <w:t>23)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64F0" w:rsidRPr="00DC4E41" w:rsidRDefault="001E64F0" w:rsidP="00332CDD">
      <w:pPr>
        <w:tabs>
          <w:tab w:val="num" w:pos="0"/>
        </w:tabs>
        <w:ind w:right="-2"/>
        <w:jc w:val="both"/>
        <w:rPr>
          <w:bCs/>
          <w:i/>
          <w:iCs/>
          <w:sz w:val="28"/>
          <w:szCs w:val="28"/>
        </w:rPr>
      </w:pPr>
      <w:r w:rsidRPr="00DC4E41">
        <w:rPr>
          <w:i/>
          <w:iCs/>
          <w:sz w:val="28"/>
          <w:szCs w:val="28"/>
        </w:rPr>
        <w:t xml:space="preserve">(пункт 23 в редакции решения Совета депутатов Слободского сельского поселения </w:t>
      </w:r>
      <w:r w:rsidRPr="00DC4E41">
        <w:rPr>
          <w:bCs/>
          <w:i/>
          <w:iCs/>
          <w:sz w:val="28"/>
          <w:szCs w:val="28"/>
        </w:rPr>
        <w:t>от 24 апреля 2006 года № 15)</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24) принятие решения о привлечении жителей сельского поселения к социально значимым для сельского поселения работам;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25) определение порядка делегирования Главы муниципального образования и депутатов Совета депутатов в состав (наименование представительного органа муниципального района), если поселениями, расположенными в границах территории муниципального района избрана такая форма его формирования.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Иные полномочия Совета депутатов определяются федеральными законами и принимаемыми в соответствии с ними Уставом Смоленской области, областными законами, настоящим Уставом.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26) назначение на должность председателя Контрольно-ревизионной комиссии.</w:t>
      </w:r>
    </w:p>
    <w:p w:rsidR="001E64F0" w:rsidRPr="00DC4E41" w:rsidRDefault="001E64F0" w:rsidP="00332CDD">
      <w:pPr>
        <w:tabs>
          <w:tab w:val="num" w:pos="0"/>
        </w:tabs>
        <w:ind w:right="-2"/>
        <w:jc w:val="both"/>
        <w:rPr>
          <w:rFonts w:eastAsia="Arial"/>
          <w:sz w:val="28"/>
          <w:szCs w:val="28"/>
        </w:rPr>
      </w:pPr>
      <w:r w:rsidRPr="00DC4E41">
        <w:rPr>
          <w:rFonts w:eastAsia="Arial"/>
          <w:sz w:val="28"/>
          <w:szCs w:val="28"/>
        </w:rPr>
        <w:t>27) осуществление мер по противодействию коррупции в границах поселения;</w:t>
      </w:r>
    </w:p>
    <w:p w:rsidR="001E64F0" w:rsidRPr="00DC4E41" w:rsidRDefault="001E64F0" w:rsidP="00332CDD">
      <w:pPr>
        <w:tabs>
          <w:tab w:val="num" w:pos="0"/>
        </w:tabs>
        <w:ind w:right="-2"/>
        <w:jc w:val="both"/>
        <w:rPr>
          <w:rFonts w:eastAsia="Arial"/>
          <w:sz w:val="28"/>
          <w:szCs w:val="28"/>
        </w:rPr>
      </w:pPr>
      <w:r w:rsidRPr="00DC4E41">
        <w:rPr>
          <w:i/>
          <w:iCs/>
          <w:sz w:val="28"/>
          <w:szCs w:val="28"/>
        </w:rPr>
        <w:t xml:space="preserve">(пункт 27 введен решением Совета депутатов Слободского сельского поселения </w:t>
      </w:r>
      <w:r w:rsidRPr="00DC4E41">
        <w:rPr>
          <w:bCs/>
          <w:i/>
          <w:iCs/>
          <w:sz w:val="28"/>
          <w:szCs w:val="28"/>
        </w:rPr>
        <w:t>от 25 декабря 2012 года № 59)</w:t>
      </w:r>
    </w:p>
    <w:p w:rsidR="001E64F0" w:rsidRPr="00DC4E41" w:rsidRDefault="001E64F0" w:rsidP="00332CDD">
      <w:pPr>
        <w:tabs>
          <w:tab w:val="num" w:pos="0"/>
        </w:tabs>
        <w:ind w:right="-2"/>
        <w:jc w:val="both"/>
        <w:rPr>
          <w:i/>
          <w:iCs/>
          <w:sz w:val="28"/>
          <w:szCs w:val="28"/>
        </w:rPr>
      </w:pPr>
      <w:r w:rsidRPr="00DC4E41">
        <w:rPr>
          <w:rFonts w:eastAsia="Arial"/>
          <w:sz w:val="28"/>
          <w:szCs w:val="28"/>
        </w:rPr>
        <w:t>28)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r w:rsidRPr="00DC4E41">
        <w:rPr>
          <w:i/>
          <w:iCs/>
          <w:sz w:val="28"/>
          <w:szCs w:val="28"/>
        </w:rPr>
        <w:t xml:space="preserve"> </w:t>
      </w:r>
    </w:p>
    <w:p w:rsidR="001E64F0" w:rsidRPr="00DC4E41" w:rsidRDefault="001E64F0" w:rsidP="00332CDD">
      <w:pPr>
        <w:tabs>
          <w:tab w:val="num" w:pos="0"/>
        </w:tabs>
        <w:ind w:right="-2"/>
        <w:jc w:val="both"/>
        <w:rPr>
          <w:rFonts w:eastAsia="Arial"/>
          <w:sz w:val="28"/>
          <w:szCs w:val="28"/>
        </w:rPr>
      </w:pPr>
      <w:r w:rsidRPr="00DC4E41">
        <w:rPr>
          <w:i/>
          <w:iCs/>
          <w:sz w:val="28"/>
          <w:szCs w:val="28"/>
        </w:rPr>
        <w:t xml:space="preserve">(пункт 28 введен решением Совета депутатов Слободского сельского поселения </w:t>
      </w:r>
      <w:r w:rsidRPr="00DC4E41">
        <w:rPr>
          <w:bCs/>
          <w:i/>
          <w:iCs/>
          <w:sz w:val="28"/>
          <w:szCs w:val="28"/>
        </w:rPr>
        <w:t>от 25 декабря 2012 года № 59)</w:t>
      </w:r>
    </w:p>
    <w:p w:rsidR="001E64F0" w:rsidRPr="00DC4E41" w:rsidRDefault="001E64F0" w:rsidP="00332CDD">
      <w:pPr>
        <w:tabs>
          <w:tab w:val="num" w:pos="0"/>
        </w:tabs>
        <w:ind w:right="-2"/>
        <w:jc w:val="both"/>
        <w:rPr>
          <w:rFonts w:eastAsia="Arial"/>
          <w:sz w:val="28"/>
          <w:szCs w:val="28"/>
        </w:rPr>
      </w:pPr>
      <w:r w:rsidRPr="00DC4E41">
        <w:rPr>
          <w:rFonts w:eastAsia="Arial"/>
          <w:sz w:val="28"/>
          <w:szCs w:val="28"/>
        </w:rPr>
        <w:t xml:space="preserve"> 29) установление порядка участия собственников зданий (помещений в них) и сооружений в благоустройстве прилегающих территорий;</w:t>
      </w:r>
    </w:p>
    <w:p w:rsidR="0085085C" w:rsidRDefault="001E64F0" w:rsidP="00332CDD">
      <w:pPr>
        <w:tabs>
          <w:tab w:val="num" w:pos="0"/>
        </w:tabs>
        <w:ind w:right="-2"/>
        <w:jc w:val="both"/>
        <w:rPr>
          <w:bCs/>
          <w:i/>
          <w:iCs/>
          <w:sz w:val="28"/>
          <w:szCs w:val="28"/>
        </w:rPr>
      </w:pPr>
      <w:r w:rsidRPr="00DC4E41">
        <w:rPr>
          <w:i/>
          <w:iCs/>
          <w:sz w:val="28"/>
          <w:szCs w:val="28"/>
        </w:rPr>
        <w:lastRenderedPageBreak/>
        <w:t xml:space="preserve">(пункт 29 введен решением Совета депутатов Слободского сельского поселения </w:t>
      </w:r>
      <w:r w:rsidRPr="00DC4E41">
        <w:rPr>
          <w:bCs/>
          <w:i/>
          <w:iCs/>
          <w:sz w:val="28"/>
          <w:szCs w:val="28"/>
        </w:rPr>
        <w:t>от 25 декабря 2012 года № 59)</w:t>
      </w:r>
    </w:p>
    <w:p w:rsidR="0095481D" w:rsidRPr="0085085C" w:rsidRDefault="0095481D" w:rsidP="00332CDD">
      <w:pPr>
        <w:tabs>
          <w:tab w:val="num" w:pos="0"/>
        </w:tabs>
        <w:ind w:right="-2"/>
        <w:jc w:val="both"/>
        <w:rPr>
          <w:bCs/>
          <w:i/>
          <w:iCs/>
          <w:sz w:val="28"/>
          <w:szCs w:val="28"/>
        </w:rPr>
      </w:pPr>
      <w:r>
        <w:rPr>
          <w:sz w:val="28"/>
          <w:szCs w:val="28"/>
        </w:rPr>
        <w:t xml:space="preserve">30)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r>
        <w:rPr>
          <w:color w:val="000000"/>
          <w:sz w:val="28"/>
          <w:szCs w:val="28"/>
        </w:rPr>
        <w:t xml:space="preserve">законодательством </w:t>
      </w:r>
      <w:r>
        <w:rPr>
          <w:sz w:val="28"/>
          <w:szCs w:val="28"/>
        </w:rPr>
        <w:t>Российской Федерации о муниципальной службе;</w:t>
      </w:r>
    </w:p>
    <w:p w:rsidR="008927C6" w:rsidRDefault="0095481D" w:rsidP="00332CDD">
      <w:pPr>
        <w:tabs>
          <w:tab w:val="num" w:pos="0"/>
        </w:tabs>
        <w:ind w:right="-2"/>
        <w:jc w:val="both"/>
        <w:rPr>
          <w:bCs/>
          <w:i/>
          <w:iCs/>
          <w:sz w:val="28"/>
          <w:szCs w:val="28"/>
        </w:rPr>
      </w:pPr>
      <w:r w:rsidRPr="00DC4E41">
        <w:rPr>
          <w:i/>
          <w:iCs/>
          <w:sz w:val="28"/>
          <w:szCs w:val="28"/>
        </w:rPr>
        <w:t xml:space="preserve"> </w:t>
      </w:r>
      <w:r w:rsidR="008927C6" w:rsidRPr="00DC4E41">
        <w:rPr>
          <w:i/>
          <w:iCs/>
          <w:sz w:val="28"/>
          <w:szCs w:val="28"/>
        </w:rPr>
        <w:t xml:space="preserve">(пункт </w:t>
      </w:r>
      <w:r w:rsidR="008927C6">
        <w:rPr>
          <w:i/>
          <w:iCs/>
          <w:sz w:val="28"/>
          <w:szCs w:val="28"/>
        </w:rPr>
        <w:t>30</w:t>
      </w:r>
      <w:r w:rsidR="008927C6" w:rsidRPr="00DC4E41">
        <w:rPr>
          <w:i/>
          <w:iCs/>
          <w:sz w:val="28"/>
          <w:szCs w:val="28"/>
        </w:rPr>
        <w:t xml:space="preserve"> </w:t>
      </w:r>
      <w:r>
        <w:rPr>
          <w:i/>
          <w:iCs/>
          <w:sz w:val="28"/>
          <w:szCs w:val="28"/>
        </w:rPr>
        <w:t xml:space="preserve">в редакции </w:t>
      </w:r>
      <w:r w:rsidR="008927C6" w:rsidRPr="00DC4E41">
        <w:rPr>
          <w:i/>
          <w:iCs/>
          <w:sz w:val="28"/>
          <w:szCs w:val="28"/>
        </w:rPr>
        <w:t xml:space="preserve"> решением Совета депутатов Слободского сельского поселения </w:t>
      </w:r>
      <w:r w:rsidR="008927C6" w:rsidRPr="00DC4E41">
        <w:rPr>
          <w:bCs/>
          <w:i/>
          <w:iCs/>
          <w:sz w:val="28"/>
          <w:szCs w:val="28"/>
        </w:rPr>
        <w:t>от 2</w:t>
      </w:r>
      <w:r>
        <w:rPr>
          <w:bCs/>
          <w:i/>
          <w:iCs/>
          <w:sz w:val="28"/>
          <w:szCs w:val="28"/>
        </w:rPr>
        <w:t>3</w:t>
      </w:r>
      <w:r w:rsidR="008927C6" w:rsidRPr="00DC4E41">
        <w:rPr>
          <w:bCs/>
          <w:i/>
          <w:iCs/>
          <w:sz w:val="28"/>
          <w:szCs w:val="28"/>
        </w:rPr>
        <w:t xml:space="preserve"> </w:t>
      </w:r>
      <w:r w:rsidR="008927C6">
        <w:rPr>
          <w:bCs/>
          <w:i/>
          <w:iCs/>
          <w:sz w:val="28"/>
          <w:szCs w:val="28"/>
        </w:rPr>
        <w:t>июл</w:t>
      </w:r>
      <w:r w:rsidR="008927C6" w:rsidRPr="00DC4E41">
        <w:rPr>
          <w:bCs/>
          <w:i/>
          <w:iCs/>
          <w:sz w:val="28"/>
          <w:szCs w:val="28"/>
        </w:rPr>
        <w:t>я 201</w:t>
      </w:r>
      <w:r>
        <w:rPr>
          <w:bCs/>
          <w:i/>
          <w:iCs/>
          <w:sz w:val="28"/>
          <w:szCs w:val="28"/>
        </w:rPr>
        <w:t>5</w:t>
      </w:r>
      <w:r w:rsidR="008927C6" w:rsidRPr="00DC4E41">
        <w:rPr>
          <w:bCs/>
          <w:i/>
          <w:iCs/>
          <w:sz w:val="28"/>
          <w:szCs w:val="28"/>
        </w:rPr>
        <w:t xml:space="preserve"> года № </w:t>
      </w:r>
      <w:r>
        <w:rPr>
          <w:bCs/>
          <w:i/>
          <w:iCs/>
          <w:sz w:val="28"/>
          <w:szCs w:val="28"/>
        </w:rPr>
        <w:t>27</w:t>
      </w:r>
      <w:r w:rsidR="008927C6" w:rsidRPr="00DC4E41">
        <w:rPr>
          <w:bCs/>
          <w:i/>
          <w:iCs/>
          <w:sz w:val="28"/>
          <w:szCs w:val="28"/>
        </w:rPr>
        <w:t>)</w:t>
      </w:r>
    </w:p>
    <w:p w:rsidR="008927C6" w:rsidRDefault="008927C6" w:rsidP="00332CDD">
      <w:pPr>
        <w:tabs>
          <w:tab w:val="num" w:pos="0"/>
        </w:tabs>
        <w:ind w:right="-2"/>
        <w:jc w:val="both"/>
        <w:rPr>
          <w:sz w:val="28"/>
          <w:szCs w:val="28"/>
        </w:rPr>
      </w:pPr>
      <w:r>
        <w:rPr>
          <w:sz w:val="28"/>
          <w:szCs w:val="28"/>
          <w:lang w:eastAsia="en-US"/>
        </w:rPr>
        <w:t>31) осуществление полномочий органа местного самоуправления, уполномоченного на присвоение адресов объектам адресации в части присвоения адреса объектам адресации, изменения адреса объектов адресации, аннулирования их в соответствии с установленными Правительством Российской Федерации правилами присвоения, изменения, аннулирования адресов.</w:t>
      </w:r>
    </w:p>
    <w:p w:rsidR="008927C6" w:rsidRDefault="008927C6" w:rsidP="00332CDD">
      <w:pPr>
        <w:tabs>
          <w:tab w:val="num" w:pos="0"/>
        </w:tabs>
        <w:ind w:right="-2"/>
        <w:jc w:val="both"/>
        <w:rPr>
          <w:bCs/>
          <w:i/>
          <w:iCs/>
          <w:sz w:val="28"/>
          <w:szCs w:val="28"/>
        </w:rPr>
      </w:pPr>
      <w:r w:rsidRPr="00DC4E41">
        <w:rPr>
          <w:i/>
          <w:iCs/>
          <w:sz w:val="28"/>
          <w:szCs w:val="28"/>
        </w:rPr>
        <w:t xml:space="preserve">(пункт </w:t>
      </w:r>
      <w:r>
        <w:rPr>
          <w:i/>
          <w:iCs/>
          <w:sz w:val="28"/>
          <w:szCs w:val="28"/>
        </w:rPr>
        <w:t>31</w:t>
      </w:r>
      <w:r w:rsidRPr="00DC4E41">
        <w:rPr>
          <w:i/>
          <w:iCs/>
          <w:sz w:val="28"/>
          <w:szCs w:val="28"/>
        </w:rPr>
        <w:t xml:space="preserve"> введен решением Совета депутатов Слободского сельского поселения </w:t>
      </w:r>
      <w:r w:rsidRPr="00DC4E41">
        <w:rPr>
          <w:bCs/>
          <w:i/>
          <w:iCs/>
          <w:sz w:val="28"/>
          <w:szCs w:val="28"/>
        </w:rPr>
        <w:t xml:space="preserve">от 25 </w:t>
      </w:r>
      <w:r>
        <w:rPr>
          <w:bCs/>
          <w:i/>
          <w:iCs/>
          <w:sz w:val="28"/>
          <w:szCs w:val="28"/>
        </w:rPr>
        <w:t>июл</w:t>
      </w:r>
      <w:r w:rsidRPr="00DC4E41">
        <w:rPr>
          <w:bCs/>
          <w:i/>
          <w:iCs/>
          <w:sz w:val="28"/>
          <w:szCs w:val="28"/>
        </w:rPr>
        <w:t>я 201</w:t>
      </w:r>
      <w:r>
        <w:rPr>
          <w:bCs/>
          <w:i/>
          <w:iCs/>
          <w:sz w:val="28"/>
          <w:szCs w:val="28"/>
        </w:rPr>
        <w:t>4</w:t>
      </w:r>
      <w:r w:rsidRPr="00DC4E41">
        <w:rPr>
          <w:bCs/>
          <w:i/>
          <w:iCs/>
          <w:sz w:val="28"/>
          <w:szCs w:val="28"/>
        </w:rPr>
        <w:t xml:space="preserve"> года № </w:t>
      </w:r>
      <w:r>
        <w:rPr>
          <w:bCs/>
          <w:i/>
          <w:iCs/>
          <w:sz w:val="28"/>
          <w:szCs w:val="28"/>
        </w:rPr>
        <w:t>18</w:t>
      </w:r>
      <w:r w:rsidRPr="00DC4E41">
        <w:rPr>
          <w:bCs/>
          <w:i/>
          <w:iCs/>
          <w:sz w:val="28"/>
          <w:szCs w:val="28"/>
        </w:rPr>
        <w:t>)</w:t>
      </w:r>
    </w:p>
    <w:p w:rsidR="001E64F0" w:rsidRPr="00DC4E41" w:rsidRDefault="0085085C" w:rsidP="00332CDD">
      <w:pPr>
        <w:tabs>
          <w:tab w:val="num" w:pos="0"/>
        </w:tabs>
        <w:ind w:right="-2"/>
        <w:jc w:val="both"/>
        <w:rPr>
          <w:sz w:val="28"/>
          <w:szCs w:val="28"/>
        </w:rPr>
      </w:pPr>
      <w:r>
        <w:rPr>
          <w:rFonts w:eastAsia="Arial"/>
          <w:color w:val="000000"/>
          <w:sz w:val="28"/>
          <w:szCs w:val="28"/>
        </w:rPr>
        <w:tab/>
      </w:r>
      <w:r w:rsidR="00516F1E">
        <w:rPr>
          <w:rFonts w:eastAsia="Arial"/>
          <w:color w:val="000000"/>
          <w:sz w:val="28"/>
          <w:szCs w:val="28"/>
        </w:rPr>
        <w:t xml:space="preserve">3.1. </w:t>
      </w:r>
      <w:r w:rsidR="00516F1E">
        <w:rPr>
          <w:color w:val="000000"/>
          <w:sz w:val="28"/>
          <w:szCs w:val="28"/>
        </w:rPr>
        <w:t>Совет депутатов заслушивает ежегодные отчеты Главы муниципального образования о результатах его деятельности, деятельности Администрации сельского поселения, в том числе о решении вопросов, поставленных Советом депутатов.</w:t>
      </w:r>
    </w:p>
    <w:p w:rsidR="001E64F0" w:rsidRPr="00DC4E41" w:rsidRDefault="001E64F0" w:rsidP="00332CDD">
      <w:pPr>
        <w:pStyle w:val="ConsNormal"/>
        <w:tabs>
          <w:tab w:val="num" w:pos="0"/>
        </w:tabs>
        <w:ind w:right="-2" w:firstLine="0"/>
        <w:jc w:val="both"/>
        <w:rPr>
          <w:rFonts w:ascii="Times New Roman" w:eastAsia="Arial" w:hAnsi="Times New Roman" w:cs="Times New Roman"/>
          <w:i/>
          <w:iCs/>
          <w:sz w:val="28"/>
          <w:szCs w:val="28"/>
        </w:rPr>
      </w:pPr>
      <w:r w:rsidRPr="00DC4E41">
        <w:rPr>
          <w:rFonts w:ascii="Times New Roman" w:hAnsi="Times New Roman" w:cs="Times New Roman"/>
          <w:i/>
          <w:iCs/>
          <w:sz w:val="28"/>
          <w:szCs w:val="28"/>
        </w:rPr>
        <w:t xml:space="preserve">(часть 3.1 в редакции  решения Совета депутатов Слободского сельского поселения  от </w:t>
      </w:r>
      <w:r w:rsidR="00516F1E">
        <w:rPr>
          <w:rFonts w:ascii="Times New Roman" w:hAnsi="Times New Roman" w:cs="Times New Roman"/>
          <w:i/>
          <w:iCs/>
          <w:sz w:val="28"/>
          <w:szCs w:val="28"/>
        </w:rPr>
        <w:t>11 марта</w:t>
      </w:r>
      <w:r w:rsidRPr="00DC4E41">
        <w:rPr>
          <w:rFonts w:ascii="Times New Roman" w:hAnsi="Times New Roman" w:cs="Times New Roman"/>
          <w:i/>
          <w:iCs/>
          <w:sz w:val="28"/>
          <w:szCs w:val="28"/>
        </w:rPr>
        <w:t xml:space="preserve"> 20</w:t>
      </w:r>
      <w:r w:rsidR="00516F1E">
        <w:rPr>
          <w:rFonts w:ascii="Times New Roman" w:hAnsi="Times New Roman" w:cs="Times New Roman"/>
          <w:i/>
          <w:iCs/>
          <w:sz w:val="28"/>
          <w:szCs w:val="28"/>
        </w:rPr>
        <w:t>16</w:t>
      </w:r>
      <w:r w:rsidRPr="00DC4E41">
        <w:rPr>
          <w:rFonts w:ascii="Times New Roman" w:hAnsi="Times New Roman" w:cs="Times New Roman"/>
          <w:i/>
          <w:iCs/>
          <w:sz w:val="28"/>
          <w:szCs w:val="28"/>
        </w:rPr>
        <w:t xml:space="preserve"> года №</w:t>
      </w:r>
      <w:r w:rsidR="00516F1E">
        <w:rPr>
          <w:rFonts w:ascii="Times New Roman" w:hAnsi="Times New Roman" w:cs="Times New Roman"/>
          <w:i/>
          <w:iCs/>
          <w:sz w:val="28"/>
          <w:szCs w:val="28"/>
        </w:rPr>
        <w:t>8</w:t>
      </w:r>
      <w:r w:rsidRPr="00DC4E41">
        <w:rPr>
          <w:rFonts w:ascii="Times New Roman" w:hAnsi="Times New Roman" w:cs="Times New Roman"/>
          <w:i/>
          <w:iCs/>
          <w:sz w:val="28"/>
          <w:szCs w:val="28"/>
        </w:rPr>
        <w:t xml:space="preserve">) </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4. Полномочия Совета депутатов могут быть прекращены досрочно в случае его роспуска в порядке и по основаниям, которые предусмотрены федеральным законом «Об общих принципах организации местного самоуправления в Российской Федерации».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Совета депутатов могут быть также прекращены в случае:</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принятия Советом депутатов решения о самороспуске.</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Решение о самороспуске принимается двумя третями голосов от установленной численности депутатов Совета депутатов. Полномочия Совета депутатов прекращаются со дня вступления в силу решения Совета депутатов. Одновременно с принятием указанного решения принимается решение о назначении внеочередных выборов депутатов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принятия судом решения о неправомочности данного состава депутатов Совета депутатов, в том числе в связи со сложением депутатами своих полномочий.</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Совета депутатов прекращаются со дня вступления в законную силу данного судебного решения;</w:t>
      </w:r>
    </w:p>
    <w:p w:rsidR="001E64F0" w:rsidRPr="00DC4E41" w:rsidRDefault="001E64F0" w:rsidP="00332CDD">
      <w:pPr>
        <w:tabs>
          <w:tab w:val="num" w:pos="0"/>
        </w:tabs>
        <w:ind w:right="-2"/>
        <w:jc w:val="both"/>
        <w:rPr>
          <w:sz w:val="28"/>
          <w:szCs w:val="28"/>
        </w:rPr>
      </w:pPr>
      <w:r w:rsidRPr="00DC4E41">
        <w:rPr>
          <w:sz w:val="28"/>
          <w:szCs w:val="28"/>
        </w:rPr>
        <w:t>3)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lastRenderedPageBreak/>
        <w:t>Полномочия Совета депутатов прекращаются со дня вступления в силу соответствующего областного закона;</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3 в редакции решения Совета депутатов Слободского сельского поселения от 6 ноября 2007 года № 32)</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 нарушения срока издания муниципального правового акта, необходимого для реализации решения, принятого путем прямого волеизъявления граждан сельского поселения;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5) в случае утраты сельским поселением статуса муниципального образования в связи с его объединением с городским округом;</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5 введен решением Совета депутатов Слободского сельского поселения от 6 ноября 2007 года № 32)</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1E64F0" w:rsidRPr="00DC4E41" w:rsidRDefault="001E64F0" w:rsidP="00332CDD">
      <w:pPr>
        <w:pStyle w:val="ConsNormal"/>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(пункт 6 введен решением Совета депутатов Слободского сельского поселения от 6 ноября 2007 года № 32)</w:t>
      </w:r>
    </w:p>
    <w:p w:rsidR="001E64F0" w:rsidRPr="00DC4E41" w:rsidRDefault="0085085C" w:rsidP="00332CDD">
      <w:pPr>
        <w:tabs>
          <w:tab w:val="num" w:pos="0"/>
        </w:tabs>
        <w:ind w:right="-2"/>
        <w:jc w:val="both"/>
        <w:rPr>
          <w:sz w:val="28"/>
          <w:szCs w:val="28"/>
        </w:rPr>
      </w:pPr>
      <w:r>
        <w:rPr>
          <w:sz w:val="28"/>
          <w:szCs w:val="28"/>
        </w:rPr>
        <w:tab/>
      </w:r>
      <w:r w:rsidR="001E64F0" w:rsidRPr="00DC4E41">
        <w:rPr>
          <w:sz w:val="28"/>
          <w:szCs w:val="28"/>
        </w:rPr>
        <w:t>5. Досрочное прекращение полномочий Совета депутатов влечет досрочное прекращение полномочий его депутатов.</w:t>
      </w:r>
    </w:p>
    <w:p w:rsidR="001E64F0" w:rsidRPr="00DC4E41" w:rsidRDefault="0085085C"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842C4">
        <w:rPr>
          <w:rFonts w:ascii="Times New Roman" w:hAnsi="Times New Roman" w:cs="Times New Roman"/>
          <w:sz w:val="28"/>
          <w:szCs w:val="28"/>
        </w:rPr>
        <w:t xml:space="preserve"> </w:t>
      </w:r>
      <w:r w:rsidR="001E64F0" w:rsidRPr="00DC4E41">
        <w:rPr>
          <w:rFonts w:ascii="Times New Roman" w:hAnsi="Times New Roman" w:cs="Times New Roman"/>
          <w:sz w:val="28"/>
          <w:szCs w:val="28"/>
        </w:rPr>
        <w:t>6. В случае досрочного прекращения полномочий Совета депутатов не позднее чем через три месяца со дня вступления в силу решения о досрочном прекращении полномочий Совета депутатов проводятся досрочные муниципальные выборы в Совет депутатов.</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23. Депутат Совета депутатов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Депутатом  Совета депутатов может быть избран гражданин, обладающий избирательным правом и достигший 18 лет.</w:t>
      </w:r>
    </w:p>
    <w:p w:rsidR="001E64F0" w:rsidRPr="00DC4E41" w:rsidRDefault="001E64F0" w:rsidP="00332CDD">
      <w:pPr>
        <w:pStyle w:val="ConsNormal"/>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1 в редакции  решения Совета депутатов Слободского сельского поселения от 19 мая 2010 года № 20)</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bCs/>
          <w:i/>
          <w:iCs/>
          <w:sz w:val="28"/>
          <w:szCs w:val="28"/>
        </w:rPr>
        <w:t xml:space="preserve">           </w:t>
      </w:r>
      <w:r w:rsidRPr="00DC4E41">
        <w:rPr>
          <w:rFonts w:ascii="Times New Roman" w:hAnsi="Times New Roman" w:cs="Times New Roman"/>
          <w:sz w:val="28"/>
          <w:szCs w:val="28"/>
        </w:rPr>
        <w:t xml:space="preserve">2. Депутат Совета депутатов избирается на пять лет.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Полномочия депутата Совета депутатов (далее – депутата) начинаются со дня его избрания и прекращаются со дня начала работы Совета депутатов нового созыва.</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3. Депутаты осуществляют свои полномочия на непостоянной основе.</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4. Депутаты информируют избирателей о своей деятельности во время встреч с ними, а также через средства массовой информации.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5. Гарантии и порядок осуществления депутатами своих полномочий, порядок проведения депутатских отчетов, другие вопросы их деятельности устанавливаются Регламентом Совета депутатов в соответствии с федеральными и областными законами, настоящим Уставом.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 </w:t>
      </w:r>
      <w:r w:rsidR="001842C4">
        <w:rPr>
          <w:rFonts w:ascii="Times New Roman" w:hAnsi="Times New Roman" w:cs="Times New Roman"/>
          <w:sz w:val="28"/>
          <w:szCs w:val="28"/>
        </w:rPr>
        <w:tab/>
      </w:r>
      <w:r w:rsidRPr="00DC4E41">
        <w:rPr>
          <w:rFonts w:ascii="Times New Roman" w:hAnsi="Times New Roman" w:cs="Times New Roman"/>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w:t>
      </w:r>
      <w:r w:rsidRPr="00DC4E41">
        <w:rPr>
          <w:rFonts w:ascii="Times New Roman" w:hAnsi="Times New Roman" w:cs="Times New Roman"/>
          <w:sz w:val="28"/>
          <w:szCs w:val="28"/>
        </w:rPr>
        <w:lastRenderedPageBreak/>
        <w:t>помещения, их багажа, личных и служебных транспортных средств, переписки, используемых ими средств связи, принадлежащих им документов установлены федеральными законами.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8. Депутату обеспечиваются условия для беспрепятственного осуществления своих полномочий.</w:t>
      </w:r>
    </w:p>
    <w:p w:rsidR="00386302" w:rsidRPr="00234055" w:rsidRDefault="00386302" w:rsidP="00386302">
      <w:pPr>
        <w:ind w:firstLine="709"/>
        <w:jc w:val="both"/>
        <w:rPr>
          <w:sz w:val="28"/>
          <w:szCs w:val="28"/>
        </w:rPr>
      </w:pPr>
      <w:r w:rsidRPr="00234055">
        <w:rPr>
          <w:sz w:val="28"/>
          <w:szCs w:val="28"/>
        </w:rPr>
        <w:t>8.1.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8.1.</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386302" w:rsidRPr="00234055" w:rsidRDefault="00386302" w:rsidP="00386302">
      <w:pPr>
        <w:ind w:firstLine="709"/>
        <w:jc w:val="both"/>
        <w:rPr>
          <w:sz w:val="28"/>
          <w:szCs w:val="28"/>
        </w:rPr>
      </w:pPr>
      <w:r w:rsidRPr="00234055">
        <w:rPr>
          <w:sz w:val="28"/>
          <w:szCs w:val="28"/>
        </w:rPr>
        <w:t>8.2.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8.2.</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386302" w:rsidRPr="00234055" w:rsidRDefault="00386302" w:rsidP="00386302">
      <w:pPr>
        <w:ind w:firstLine="709"/>
        <w:jc w:val="both"/>
        <w:rPr>
          <w:sz w:val="28"/>
          <w:szCs w:val="28"/>
        </w:rPr>
      </w:pPr>
      <w:r w:rsidRPr="00234055">
        <w:rPr>
          <w:sz w:val="28"/>
          <w:szCs w:val="28"/>
        </w:rPr>
        <w:t>8.3.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8.3.</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386302" w:rsidRDefault="00386302" w:rsidP="00386302">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Pr="00386302">
        <w:rPr>
          <w:rFonts w:ascii="Times New Roman" w:hAnsi="Times New Roman" w:cs="Times New Roman"/>
          <w:sz w:val="28"/>
          <w:szCs w:val="28"/>
        </w:rPr>
        <w:t>8.4.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386302" w:rsidRPr="00DC4E41" w:rsidRDefault="00386302" w:rsidP="00386302">
      <w:pPr>
        <w:tabs>
          <w:tab w:val="num" w:pos="0"/>
        </w:tabs>
        <w:ind w:right="-2"/>
        <w:jc w:val="both"/>
        <w:rPr>
          <w:bCs/>
          <w:i/>
          <w:iCs/>
          <w:sz w:val="28"/>
          <w:szCs w:val="28"/>
        </w:rPr>
      </w:pPr>
      <w:r w:rsidRPr="00DC4E41">
        <w:rPr>
          <w:i/>
          <w:iCs/>
          <w:sz w:val="28"/>
          <w:szCs w:val="28"/>
        </w:rPr>
        <w:t xml:space="preserve">(часть </w:t>
      </w:r>
      <w:r>
        <w:rPr>
          <w:i/>
          <w:iCs/>
          <w:sz w:val="28"/>
          <w:szCs w:val="28"/>
        </w:rPr>
        <w:t>8.4.</w:t>
      </w:r>
      <w:r w:rsidRPr="00DC4E41">
        <w:rPr>
          <w:i/>
          <w:iCs/>
          <w:sz w:val="28"/>
          <w:szCs w:val="28"/>
        </w:rPr>
        <w:t xml:space="preserve"> введена решением Совета депутатов Слободского сельского поселения </w:t>
      </w:r>
      <w:r w:rsidRPr="00DC4E41">
        <w:rPr>
          <w:bCs/>
          <w:i/>
          <w:iCs/>
          <w:sz w:val="28"/>
          <w:szCs w:val="28"/>
        </w:rPr>
        <w:t>от 2</w:t>
      </w:r>
      <w:r>
        <w:rPr>
          <w:bCs/>
          <w:i/>
          <w:iCs/>
          <w:sz w:val="28"/>
          <w:szCs w:val="28"/>
        </w:rPr>
        <w:t>7декабря</w:t>
      </w:r>
      <w:r w:rsidRPr="00DC4E41">
        <w:rPr>
          <w:bCs/>
          <w:i/>
          <w:iCs/>
          <w:sz w:val="28"/>
          <w:szCs w:val="28"/>
        </w:rPr>
        <w:t xml:space="preserve"> 20</w:t>
      </w:r>
      <w:r>
        <w:rPr>
          <w:bCs/>
          <w:i/>
          <w:iCs/>
          <w:sz w:val="28"/>
          <w:szCs w:val="28"/>
        </w:rPr>
        <w:t>17</w:t>
      </w:r>
      <w:r w:rsidRPr="00DC4E41">
        <w:rPr>
          <w:bCs/>
          <w:i/>
          <w:iCs/>
          <w:sz w:val="28"/>
          <w:szCs w:val="28"/>
        </w:rPr>
        <w:t xml:space="preserve"> года  №  </w:t>
      </w:r>
      <w:r>
        <w:rPr>
          <w:bCs/>
          <w:i/>
          <w:iCs/>
          <w:sz w:val="28"/>
          <w:szCs w:val="28"/>
        </w:rPr>
        <w:t>48</w:t>
      </w:r>
      <w:r w:rsidRPr="00DC4E41">
        <w:rPr>
          <w:bCs/>
          <w:i/>
          <w:iCs/>
          <w:sz w:val="28"/>
          <w:szCs w:val="28"/>
        </w:rPr>
        <w:t>)</w:t>
      </w:r>
    </w:p>
    <w:p w:rsidR="001E64F0" w:rsidRPr="00DC4E41" w:rsidRDefault="00386302" w:rsidP="00386302">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9. Депутат представительного органа муниципального  образования,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w:t>
      </w:r>
      <w:r w:rsidR="001E64F0" w:rsidRPr="00DC4E41">
        <w:rPr>
          <w:rFonts w:ascii="Times New Roman" w:hAnsi="Times New Roman" w:cs="Times New Roman"/>
          <w:sz w:val="28"/>
          <w:szCs w:val="28"/>
        </w:rPr>
        <w:lastRenderedPageBreak/>
        <w:t>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bCs/>
          <w:i/>
          <w:iCs/>
          <w:sz w:val="28"/>
          <w:szCs w:val="28"/>
        </w:rPr>
      </w:pPr>
      <w:r w:rsidRPr="00DC4E41">
        <w:rPr>
          <w:i/>
          <w:iCs/>
          <w:sz w:val="28"/>
          <w:szCs w:val="28"/>
        </w:rPr>
        <w:t xml:space="preserve">(часть 9 введена решением Совета депутатов Слободского сельского поселения </w:t>
      </w:r>
      <w:r w:rsidRPr="00DC4E41">
        <w:rPr>
          <w:bCs/>
          <w:i/>
          <w:iCs/>
          <w:sz w:val="28"/>
          <w:szCs w:val="28"/>
        </w:rPr>
        <w:t>от 24 апреля 2006 года  №  15)</w:t>
      </w:r>
    </w:p>
    <w:p w:rsidR="001E64F0" w:rsidRPr="00DC4E41" w:rsidRDefault="001842C4" w:rsidP="00332CDD">
      <w:pPr>
        <w:tabs>
          <w:tab w:val="num" w:pos="0"/>
        </w:tabs>
        <w:ind w:right="-2"/>
        <w:jc w:val="both"/>
        <w:rPr>
          <w:rFonts w:eastAsia="Arial"/>
          <w:sz w:val="28"/>
          <w:szCs w:val="28"/>
        </w:rPr>
      </w:pPr>
      <w:r>
        <w:rPr>
          <w:bCs/>
          <w:sz w:val="28"/>
          <w:szCs w:val="28"/>
        </w:rPr>
        <w:tab/>
      </w:r>
      <w:r w:rsidR="001E64F0" w:rsidRPr="00DC4E41">
        <w:rPr>
          <w:bCs/>
          <w:sz w:val="28"/>
          <w:szCs w:val="28"/>
        </w:rPr>
        <w:t xml:space="preserve">9.1. </w:t>
      </w:r>
      <w:r w:rsidR="001E64F0" w:rsidRPr="00DC4E41">
        <w:rPr>
          <w:rFonts w:eastAsia="Arial"/>
          <w:sz w:val="28"/>
          <w:szCs w:val="28"/>
        </w:rPr>
        <w:t xml:space="preserve">Депутат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и </w:t>
      </w:r>
      <w:r w:rsidR="00D31CB7">
        <w:rPr>
          <w:rFonts w:eastAsia="Arial"/>
          <w:sz w:val="28"/>
          <w:szCs w:val="28"/>
        </w:rPr>
        <w:t>другими федеральными законами.</w:t>
      </w:r>
    </w:p>
    <w:p w:rsidR="001E64F0" w:rsidRPr="00DC4E41" w:rsidRDefault="001E64F0" w:rsidP="00332CDD">
      <w:pPr>
        <w:pStyle w:val="ConsNormal"/>
        <w:tabs>
          <w:tab w:val="num" w:pos="0"/>
        </w:tabs>
        <w:ind w:right="-2" w:firstLine="0"/>
        <w:jc w:val="both"/>
        <w:rPr>
          <w:rFonts w:ascii="Times New Roman" w:hAnsi="Times New Roman" w:cs="Times New Roman"/>
          <w:bCs/>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24. Досрочное прекращение полномочий депутата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В соответствии с федеральным законом «Об общих принципах организации местного самоуправления в Российской Федерации» полномочия депутата прекращаются досрочно в случае:</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 смерти;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2) отставки по собственному желанию;</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3) признания судом недееспособным или ограниченно дееспособным;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4) признания судом безвестно отсутствующим или объявления умершим;</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5) вступления в отношении его в законную силу обвинительного приговора суда;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6) выезда за пределы Российской Федерации на постоянное место жительства;</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7) п</w:t>
      </w:r>
      <w:r w:rsidRPr="00DC4E41">
        <w:rPr>
          <w:rStyle w:val="20"/>
          <w:rFonts w:ascii="Times New Roman" w:hAnsi="Times New Roman" w:cs="Times New Roman"/>
          <w:sz w:val="28"/>
          <w:szCs w:val="28"/>
        </w:rPr>
        <w:t>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Pr="00DC4E41">
        <w:rPr>
          <w:rFonts w:ascii="Times New Roman" w:hAnsi="Times New Roman" w:cs="Times New Roman"/>
          <w:sz w:val="28"/>
          <w:szCs w:val="28"/>
        </w:rPr>
        <w:t>;</w:t>
      </w:r>
    </w:p>
    <w:p w:rsidR="001E64F0" w:rsidRPr="00DC4E41" w:rsidRDefault="001E64F0" w:rsidP="00332CDD">
      <w:pPr>
        <w:tabs>
          <w:tab w:val="num" w:pos="0"/>
        </w:tabs>
        <w:ind w:right="-2"/>
        <w:jc w:val="both"/>
        <w:rPr>
          <w:bCs/>
          <w:i/>
          <w:iCs/>
          <w:sz w:val="28"/>
          <w:szCs w:val="28"/>
        </w:rPr>
      </w:pPr>
      <w:r w:rsidRPr="00DC4E41">
        <w:rPr>
          <w:i/>
          <w:sz w:val="28"/>
          <w:szCs w:val="28"/>
        </w:rPr>
        <w:t>(пункт 7 в редакции решения</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8) отзыва избирателями;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9) досрочного прекращения полномочий Совета депутатов;</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11) а также в иных случаях, установленных федеральными законами.</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2. 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Полномочия депутата прекращаются со дня, определенного решением Совета депутатов.</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1E64F0" w:rsidRPr="00DC4E41">
        <w:rPr>
          <w:rFonts w:ascii="Times New Roman" w:hAnsi="Times New Roman" w:cs="Times New Roman"/>
          <w:sz w:val="28"/>
          <w:szCs w:val="28"/>
        </w:rPr>
        <w:t>Решение об отзыве депутата избирателями принимается в порядке, определенном федеральными и областными законами, настоящим Уставом.</w:t>
      </w:r>
    </w:p>
    <w:p w:rsidR="001E64F0" w:rsidRPr="00DC4E41" w:rsidRDefault="001E64F0" w:rsidP="00332CDD">
      <w:pPr>
        <w:pStyle w:val="a3"/>
        <w:widowControl/>
        <w:tabs>
          <w:tab w:val="num" w:pos="0"/>
        </w:tabs>
        <w:autoSpaceDE/>
        <w:ind w:right="-2" w:firstLine="0"/>
        <w:rPr>
          <w:bCs/>
          <w:i/>
          <w:iCs/>
          <w:sz w:val="28"/>
          <w:szCs w:val="28"/>
        </w:rPr>
      </w:pPr>
      <w:r w:rsidRPr="00DC4E41">
        <w:rPr>
          <w:bCs/>
          <w:i/>
          <w:iCs/>
          <w:sz w:val="28"/>
          <w:szCs w:val="28"/>
        </w:rPr>
        <w:t>(абзац 1 в редакции  решения Совета депутатов Слободского сельского поселения от 04 октября 2011 года № 42)</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25. Трудовые и социальные гарантии для депутата</w:t>
      </w:r>
    </w:p>
    <w:p w:rsidR="001E64F0"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(статья в редакции решения Совета депутатов Слободского сельского поселения от 28 сентября 2009 года № 27</w:t>
      </w:r>
      <w:r w:rsidR="00E102D5">
        <w:rPr>
          <w:rFonts w:ascii="Times New Roman" w:hAnsi="Times New Roman" w:cs="Times New Roman"/>
          <w:bCs/>
          <w:i/>
          <w:iCs/>
          <w:sz w:val="28"/>
          <w:szCs w:val="28"/>
        </w:rPr>
        <w:t>)</w:t>
      </w:r>
    </w:p>
    <w:p w:rsidR="00E102D5" w:rsidRPr="00DC4E41" w:rsidRDefault="00E102D5" w:rsidP="00332CDD">
      <w:pPr>
        <w:pStyle w:val="ConsNormal"/>
        <w:widowControl w:val="0"/>
        <w:tabs>
          <w:tab w:val="num" w:pos="0"/>
        </w:tabs>
        <w:ind w:right="-2" w:firstLine="0"/>
        <w:jc w:val="both"/>
        <w:rPr>
          <w:rFonts w:ascii="Times New Roman" w:hAnsi="Times New Roman" w:cs="Times New Roman"/>
          <w:bCs/>
          <w:i/>
          <w:iCs/>
          <w:sz w:val="28"/>
          <w:szCs w:val="28"/>
        </w:rPr>
      </w:pPr>
    </w:p>
    <w:p w:rsidR="001E64F0" w:rsidRPr="00DC4E41" w:rsidRDefault="001842C4" w:rsidP="00332CD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szCs w:val="28"/>
        </w:rPr>
      </w:pPr>
      <w:r>
        <w:rPr>
          <w:sz w:val="28"/>
          <w:szCs w:val="28"/>
        </w:rPr>
        <w:tab/>
      </w:r>
      <w:r w:rsidR="001E64F0" w:rsidRPr="00DC4E41">
        <w:rPr>
          <w:sz w:val="28"/>
          <w:szCs w:val="28"/>
        </w:rPr>
        <w:t>Депутату, осуществляющему свои полномочия на непостоянной основе, гарантируются:</w:t>
      </w:r>
    </w:p>
    <w:p w:rsidR="001E64F0" w:rsidRPr="00DC4E41" w:rsidRDefault="001E64F0" w:rsidP="00332CD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szCs w:val="28"/>
        </w:rPr>
      </w:pPr>
      <w:r w:rsidRPr="00DC4E41">
        <w:rPr>
          <w:sz w:val="28"/>
          <w:szCs w:val="28"/>
        </w:rPr>
        <w:t>а) условия, обеспечивающие осуществление полномочий, в соответствии с решением Совета депутатов Слободского сельского поселения;</w:t>
      </w:r>
    </w:p>
    <w:p w:rsidR="0058490B" w:rsidRPr="00DC4E41" w:rsidRDefault="001E64F0" w:rsidP="00757A1B">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bCs/>
          <w:i/>
          <w:iCs/>
          <w:sz w:val="28"/>
          <w:szCs w:val="28"/>
        </w:rPr>
      </w:pPr>
      <w:r w:rsidRPr="00ED763B">
        <w:rPr>
          <w:sz w:val="28"/>
          <w:szCs w:val="28"/>
        </w:rPr>
        <w:t>б</w:t>
      </w:r>
      <w:r w:rsidR="00757A1B">
        <w:rPr>
          <w:sz w:val="28"/>
          <w:szCs w:val="28"/>
        </w:rPr>
        <w:t>)</w:t>
      </w:r>
      <w:r w:rsidR="00757A1B" w:rsidRPr="00757A1B">
        <w:rPr>
          <w:rFonts w:eastAsia="Arial"/>
          <w:color w:val="000000"/>
          <w:sz w:val="28"/>
          <w:szCs w:val="28"/>
        </w:rPr>
        <w:t xml:space="preserve"> </w:t>
      </w:r>
      <w:r w:rsidR="00757A1B" w:rsidRPr="00757A1B">
        <w:rPr>
          <w:rFonts w:eastAsia="Arial"/>
          <w:i/>
          <w:color w:val="000000"/>
          <w:sz w:val="28"/>
          <w:szCs w:val="28"/>
        </w:rPr>
        <w:t>пункт б статьи 25 признать утратившим силу</w:t>
      </w:r>
      <w:r w:rsidR="00757A1B">
        <w:rPr>
          <w:i/>
          <w:sz w:val="28"/>
          <w:szCs w:val="28"/>
        </w:rPr>
        <w:t xml:space="preserve"> решением</w:t>
      </w:r>
      <w:r w:rsidR="0058490B" w:rsidRPr="00DC4E41">
        <w:rPr>
          <w:bCs/>
          <w:i/>
          <w:iCs/>
          <w:sz w:val="28"/>
          <w:szCs w:val="28"/>
        </w:rPr>
        <w:t xml:space="preserve"> Совета депутатов Слободского сельского  поселения  от </w:t>
      </w:r>
      <w:r w:rsidR="00757A1B">
        <w:rPr>
          <w:bCs/>
          <w:i/>
          <w:iCs/>
          <w:sz w:val="28"/>
          <w:szCs w:val="28"/>
        </w:rPr>
        <w:t>24 апреля</w:t>
      </w:r>
      <w:r w:rsidR="0058490B" w:rsidRPr="00DC4E41">
        <w:rPr>
          <w:bCs/>
          <w:i/>
          <w:iCs/>
          <w:sz w:val="28"/>
          <w:szCs w:val="28"/>
        </w:rPr>
        <w:t xml:space="preserve"> 201</w:t>
      </w:r>
      <w:r w:rsidR="00757A1B">
        <w:rPr>
          <w:bCs/>
          <w:i/>
          <w:iCs/>
          <w:sz w:val="28"/>
          <w:szCs w:val="28"/>
        </w:rPr>
        <w:t>7</w:t>
      </w:r>
      <w:r w:rsidR="0058490B" w:rsidRPr="00DC4E41">
        <w:rPr>
          <w:bCs/>
          <w:i/>
          <w:iCs/>
          <w:sz w:val="28"/>
          <w:szCs w:val="28"/>
        </w:rPr>
        <w:t xml:space="preserve"> года № </w:t>
      </w:r>
      <w:r w:rsidR="00757A1B">
        <w:rPr>
          <w:bCs/>
          <w:i/>
          <w:iCs/>
          <w:sz w:val="28"/>
          <w:szCs w:val="28"/>
        </w:rPr>
        <w:t>1</w:t>
      </w:r>
      <w:r w:rsidR="00D2016F">
        <w:rPr>
          <w:bCs/>
          <w:i/>
          <w:iCs/>
          <w:sz w:val="28"/>
          <w:szCs w:val="28"/>
        </w:rPr>
        <w:t>0</w:t>
      </w:r>
      <w:r w:rsidR="0058490B" w:rsidRPr="00DC4E41">
        <w:rPr>
          <w:bCs/>
          <w:i/>
          <w:iCs/>
          <w:sz w:val="28"/>
          <w:szCs w:val="28"/>
        </w:rPr>
        <w:t>)</w:t>
      </w:r>
    </w:p>
    <w:p w:rsidR="001E64F0" w:rsidRPr="00DC4E41" w:rsidRDefault="001E64F0" w:rsidP="00332CDD">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
        <w:jc w:val="both"/>
        <w:rPr>
          <w:sz w:val="28"/>
          <w:szCs w:val="28"/>
        </w:rPr>
      </w:pPr>
      <w:r w:rsidRPr="00DC4E41">
        <w:rPr>
          <w:sz w:val="28"/>
          <w:szCs w:val="28"/>
        </w:rPr>
        <w:t>Гарантии осуществления полномочий депутата предоставляются за счет средств местного бюджета.</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w:t>
      </w:r>
      <w:r w:rsidR="00757A1B">
        <w:rPr>
          <w:b/>
          <w:sz w:val="28"/>
          <w:szCs w:val="28"/>
        </w:rPr>
        <w:t xml:space="preserve"> 26. Глава муниципального образо</w:t>
      </w:r>
      <w:r w:rsidRPr="00DC4E41">
        <w:rPr>
          <w:b/>
          <w:sz w:val="28"/>
          <w:szCs w:val="28"/>
        </w:rPr>
        <w:t>вания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E102D5"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(статья в редакции решения Совета депутатов Слободского сельского поселения от 28 сентября 2009 года № 27</w:t>
      </w:r>
      <w:r w:rsidR="00E102D5">
        <w:rPr>
          <w:rFonts w:ascii="Times New Roman" w:hAnsi="Times New Roman" w:cs="Times New Roman"/>
          <w:bCs/>
          <w:i/>
          <w:iCs/>
          <w:sz w:val="28"/>
          <w:szCs w:val="28"/>
        </w:rPr>
        <w:t>)</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p>
    <w:p w:rsidR="001E64F0" w:rsidRPr="00DC4E41" w:rsidRDefault="00D31CB7" w:rsidP="00D31CB7">
      <w:pPr>
        <w:widowControl w:val="0"/>
        <w:tabs>
          <w:tab w:val="num" w:pos="0"/>
          <w:tab w:val="left" w:pos="709"/>
        </w:tabs>
        <w:ind w:right="-2"/>
        <w:jc w:val="both"/>
        <w:rPr>
          <w:sz w:val="28"/>
          <w:szCs w:val="28"/>
        </w:rPr>
      </w:pPr>
      <w:r>
        <w:rPr>
          <w:sz w:val="28"/>
          <w:szCs w:val="28"/>
        </w:rPr>
        <w:tab/>
      </w:r>
      <w:r w:rsidR="001E64F0" w:rsidRPr="00DC4E41">
        <w:rPr>
          <w:sz w:val="28"/>
          <w:szCs w:val="28"/>
        </w:rPr>
        <w:t>1. Глава муниципального образования Слободского сельского поселения Демидовского района Смоленской области является высшим должностным лицом Слободского сельского поселения Демидовского района Смоленской области и наделяется настоящим Уставом в соответствии с федеральным законодательством собственными полномочиями по решению вопросов местного значения.</w:t>
      </w:r>
    </w:p>
    <w:p w:rsidR="00B300C2" w:rsidRDefault="001842C4" w:rsidP="00332CDD">
      <w:pPr>
        <w:tabs>
          <w:tab w:val="num" w:pos="0"/>
        </w:tabs>
        <w:autoSpaceDE w:val="0"/>
        <w:ind w:right="-2"/>
        <w:jc w:val="both"/>
        <w:rPr>
          <w:color w:val="000000"/>
          <w:sz w:val="28"/>
          <w:szCs w:val="28"/>
        </w:rPr>
      </w:pPr>
      <w:r>
        <w:rPr>
          <w:color w:val="000000"/>
          <w:sz w:val="28"/>
          <w:szCs w:val="28"/>
        </w:rPr>
        <w:tab/>
      </w:r>
      <w:r w:rsidR="00B300C2">
        <w:rPr>
          <w:color w:val="000000"/>
          <w:sz w:val="28"/>
          <w:szCs w:val="28"/>
        </w:rPr>
        <w:t>2. Глава муниципального образования избирается Советом депутатов из своего состава большинством голосов от установленного числа депутатов на пять лет. Процедура избрания Главы муниципального образования устанавливается Регламентом Совета депутатов.</w:t>
      </w:r>
    </w:p>
    <w:p w:rsidR="00961DFE" w:rsidRDefault="00961DFE" w:rsidP="00332CDD">
      <w:pPr>
        <w:pStyle w:val="ConsNormal"/>
        <w:widowControl w:val="0"/>
        <w:tabs>
          <w:tab w:val="num" w:pos="0"/>
        </w:tabs>
        <w:ind w:right="-2" w:firstLine="0"/>
        <w:jc w:val="both"/>
        <w:rPr>
          <w:rFonts w:ascii="Times New Roman" w:hAnsi="Times New Roman" w:cs="Times New Roman"/>
          <w:bCs/>
          <w:i/>
          <w:iCs/>
          <w:sz w:val="28"/>
          <w:szCs w:val="28"/>
        </w:rPr>
      </w:pPr>
      <w:r>
        <w:rPr>
          <w:i/>
          <w:sz w:val="28"/>
          <w:szCs w:val="28"/>
        </w:rPr>
        <w:t xml:space="preserve">( </w:t>
      </w:r>
      <w:r w:rsidRPr="00B300C2">
        <w:rPr>
          <w:rFonts w:ascii="Times New Roman" w:hAnsi="Times New Roman" w:cs="Times New Roman"/>
          <w:i/>
          <w:sz w:val="28"/>
          <w:szCs w:val="28"/>
        </w:rPr>
        <w:t>ч</w:t>
      </w:r>
      <w:r>
        <w:rPr>
          <w:rFonts w:ascii="Times New Roman" w:hAnsi="Times New Roman" w:cs="Times New Roman"/>
          <w:i/>
          <w:sz w:val="28"/>
          <w:szCs w:val="28"/>
        </w:rPr>
        <w:t>асть</w:t>
      </w:r>
      <w:r w:rsidRPr="00B300C2">
        <w:rPr>
          <w:rFonts w:ascii="Times New Roman" w:hAnsi="Times New Roman" w:cs="Times New Roman"/>
          <w:i/>
          <w:sz w:val="28"/>
          <w:szCs w:val="28"/>
        </w:rPr>
        <w:t xml:space="preserve"> 2 статьи 26 изложен</w:t>
      </w:r>
      <w:r>
        <w:rPr>
          <w:rFonts w:ascii="Times New Roman" w:hAnsi="Times New Roman" w:cs="Times New Roman"/>
          <w:i/>
          <w:sz w:val="28"/>
          <w:szCs w:val="28"/>
        </w:rPr>
        <w:t>ы</w:t>
      </w:r>
      <w:r w:rsidRPr="00B300C2">
        <w:rPr>
          <w:rFonts w:ascii="Times New Roman" w:hAnsi="Times New Roman" w:cs="Times New Roman"/>
          <w:i/>
          <w:sz w:val="28"/>
          <w:szCs w:val="28"/>
        </w:rPr>
        <w:t xml:space="preserve"> в новой редакции </w:t>
      </w:r>
      <w:r w:rsidRPr="00B300C2">
        <w:rPr>
          <w:rFonts w:ascii="Times New Roman" w:hAnsi="Times New Roman" w:cs="Times New Roman"/>
          <w:bCs/>
          <w:i/>
          <w:iCs/>
          <w:sz w:val="28"/>
          <w:szCs w:val="28"/>
        </w:rPr>
        <w:t>решения Совета</w:t>
      </w:r>
      <w:r w:rsidRPr="00DC4E41">
        <w:rPr>
          <w:rFonts w:ascii="Times New Roman" w:hAnsi="Times New Roman" w:cs="Times New Roman"/>
          <w:bCs/>
          <w:i/>
          <w:iCs/>
          <w:sz w:val="28"/>
          <w:szCs w:val="28"/>
        </w:rPr>
        <w:t xml:space="preserve"> депутатов Слободского сельского поселения от </w:t>
      </w:r>
      <w:r w:rsidRPr="007D4D48">
        <w:rPr>
          <w:rFonts w:ascii="Times New Roman" w:hAnsi="Times New Roman" w:cs="Times New Roman"/>
          <w:bCs/>
          <w:i/>
          <w:iCs/>
          <w:sz w:val="28"/>
          <w:szCs w:val="28"/>
        </w:rPr>
        <w:t>15 января 2015 №1)</w:t>
      </w:r>
    </w:p>
    <w:p w:rsidR="00961DFE" w:rsidRDefault="001842C4" w:rsidP="00332CDD">
      <w:pPr>
        <w:tabs>
          <w:tab w:val="num" w:pos="0"/>
        </w:tabs>
        <w:autoSpaceDE w:val="0"/>
        <w:ind w:right="-2"/>
        <w:jc w:val="both"/>
        <w:rPr>
          <w:color w:val="000000"/>
          <w:sz w:val="28"/>
          <w:szCs w:val="28"/>
        </w:rPr>
      </w:pPr>
      <w:r>
        <w:rPr>
          <w:color w:val="000000"/>
          <w:sz w:val="28"/>
          <w:szCs w:val="28"/>
        </w:rPr>
        <w:tab/>
      </w:r>
      <w:r w:rsidR="00961DFE">
        <w:rPr>
          <w:color w:val="000000"/>
          <w:sz w:val="28"/>
          <w:szCs w:val="28"/>
        </w:rPr>
        <w:t>2.1. Глава муниципального образования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F5051C" w:rsidRDefault="00F5051C" w:rsidP="00332CDD">
      <w:pPr>
        <w:tabs>
          <w:tab w:val="num" w:pos="0"/>
        </w:tabs>
        <w:autoSpaceDE w:val="0"/>
        <w:ind w:right="-2"/>
        <w:jc w:val="both"/>
        <w:rPr>
          <w:color w:val="000000"/>
          <w:sz w:val="28"/>
          <w:szCs w:val="28"/>
        </w:rPr>
      </w:pPr>
      <w:r>
        <w:rPr>
          <w:color w:val="000000"/>
          <w:sz w:val="28"/>
          <w:szCs w:val="28"/>
        </w:rPr>
        <w:tab/>
        <w:t>2.2. Главе муниципального образования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5051C" w:rsidRPr="00B736D5" w:rsidRDefault="00F5051C" w:rsidP="00B736D5">
      <w:pPr>
        <w:tabs>
          <w:tab w:val="num" w:pos="-142"/>
          <w:tab w:val="num" w:pos="0"/>
        </w:tabs>
        <w:ind w:right="-2"/>
        <w:jc w:val="both"/>
        <w:rPr>
          <w:bCs/>
          <w:i/>
          <w:sz w:val="28"/>
          <w:szCs w:val="28"/>
        </w:rPr>
      </w:pPr>
      <w:r>
        <w:rPr>
          <w:rFonts w:eastAsia="Arial"/>
          <w:color w:val="000000"/>
          <w:sz w:val="28"/>
          <w:szCs w:val="28"/>
        </w:rPr>
        <w:t>(</w:t>
      </w:r>
      <w:r w:rsidRPr="00C278A4">
        <w:rPr>
          <w:rFonts w:eastAsia="Arial"/>
          <w:i/>
          <w:color w:val="000000"/>
          <w:sz w:val="28"/>
          <w:szCs w:val="28"/>
        </w:rPr>
        <w:t>част</w:t>
      </w:r>
      <w:r>
        <w:rPr>
          <w:rFonts w:eastAsia="Arial"/>
          <w:i/>
          <w:color w:val="000000"/>
          <w:sz w:val="28"/>
          <w:szCs w:val="28"/>
        </w:rPr>
        <w:t>ь</w:t>
      </w:r>
      <w:r w:rsidRPr="00C278A4">
        <w:rPr>
          <w:rFonts w:eastAsia="Arial"/>
          <w:i/>
          <w:color w:val="000000"/>
          <w:sz w:val="28"/>
          <w:szCs w:val="28"/>
        </w:rPr>
        <w:t xml:space="preserve"> </w:t>
      </w:r>
      <w:r>
        <w:rPr>
          <w:rFonts w:eastAsia="Arial"/>
          <w:i/>
          <w:color w:val="000000"/>
          <w:sz w:val="28"/>
          <w:szCs w:val="28"/>
        </w:rPr>
        <w:t xml:space="preserve"> </w:t>
      </w:r>
      <w:r w:rsidR="00B736D5">
        <w:rPr>
          <w:rFonts w:eastAsia="Arial"/>
          <w:i/>
          <w:color w:val="000000"/>
          <w:sz w:val="28"/>
          <w:szCs w:val="28"/>
        </w:rPr>
        <w:t>2.2</w:t>
      </w:r>
      <w:r w:rsidRPr="00C278A4">
        <w:rPr>
          <w:i/>
          <w:sz w:val="28"/>
          <w:szCs w:val="28"/>
        </w:rPr>
        <w:t xml:space="preserve"> </w:t>
      </w:r>
      <w:r w:rsidRPr="009707A1">
        <w:rPr>
          <w:i/>
          <w:sz w:val="28"/>
          <w:szCs w:val="28"/>
        </w:rPr>
        <w:t>введен</w:t>
      </w:r>
      <w:r w:rsidR="00B736D5">
        <w:rPr>
          <w:i/>
          <w:sz w:val="28"/>
          <w:szCs w:val="28"/>
        </w:rPr>
        <w:t>а</w:t>
      </w:r>
      <w:r w:rsidRPr="009707A1">
        <w:rPr>
          <w:i/>
          <w:sz w:val="28"/>
          <w:szCs w:val="28"/>
        </w:rPr>
        <w:t xml:space="preserve"> решением Совета депутатов Слободского сельского поселения от </w:t>
      </w:r>
      <w:r>
        <w:rPr>
          <w:i/>
          <w:sz w:val="28"/>
          <w:szCs w:val="28"/>
        </w:rPr>
        <w:t>11 марта</w:t>
      </w:r>
      <w:r w:rsidRPr="009707A1">
        <w:rPr>
          <w:i/>
          <w:sz w:val="28"/>
          <w:szCs w:val="28"/>
        </w:rPr>
        <w:t xml:space="preserve"> 201</w:t>
      </w:r>
      <w:r>
        <w:rPr>
          <w:i/>
          <w:sz w:val="28"/>
          <w:szCs w:val="28"/>
        </w:rPr>
        <w:t>6</w:t>
      </w:r>
      <w:r w:rsidRPr="009707A1">
        <w:rPr>
          <w:i/>
          <w:sz w:val="28"/>
          <w:szCs w:val="28"/>
        </w:rPr>
        <w:t xml:space="preserve">г </w:t>
      </w:r>
      <w:r>
        <w:rPr>
          <w:i/>
          <w:sz w:val="28"/>
          <w:szCs w:val="28"/>
        </w:rPr>
        <w:t xml:space="preserve"> </w:t>
      </w:r>
      <w:r w:rsidRPr="009707A1">
        <w:rPr>
          <w:i/>
          <w:sz w:val="28"/>
          <w:szCs w:val="28"/>
        </w:rPr>
        <w:t>№</w:t>
      </w:r>
      <w:r>
        <w:rPr>
          <w:i/>
          <w:sz w:val="28"/>
          <w:szCs w:val="28"/>
        </w:rPr>
        <w:t>8</w:t>
      </w:r>
      <w:r w:rsidRPr="009707A1">
        <w:rPr>
          <w:i/>
          <w:sz w:val="28"/>
          <w:szCs w:val="28"/>
        </w:rPr>
        <w:t>)</w:t>
      </w:r>
    </w:p>
    <w:p w:rsidR="00B300C2" w:rsidRPr="0095481D" w:rsidRDefault="001842C4" w:rsidP="00332CDD">
      <w:pPr>
        <w:tabs>
          <w:tab w:val="num" w:pos="0"/>
        </w:tabs>
        <w:ind w:right="-2"/>
        <w:jc w:val="both"/>
        <w:rPr>
          <w:sz w:val="28"/>
          <w:szCs w:val="28"/>
        </w:rPr>
      </w:pPr>
      <w:r>
        <w:rPr>
          <w:color w:val="000000"/>
          <w:sz w:val="28"/>
          <w:szCs w:val="28"/>
        </w:rPr>
        <w:lastRenderedPageBreak/>
        <w:tab/>
      </w:r>
      <w:r w:rsidR="00B300C2">
        <w:rPr>
          <w:color w:val="000000"/>
          <w:sz w:val="28"/>
          <w:szCs w:val="28"/>
        </w:rPr>
        <w:t>3. Глава муниципального образования ис</w:t>
      </w:r>
      <w:r w:rsidR="0095481D">
        <w:rPr>
          <w:color w:val="000000"/>
          <w:sz w:val="28"/>
          <w:szCs w:val="28"/>
        </w:rPr>
        <w:t xml:space="preserve">полняет полномочия председателя </w:t>
      </w:r>
      <w:r w:rsidR="00B300C2">
        <w:rPr>
          <w:color w:val="000000"/>
          <w:sz w:val="28"/>
          <w:szCs w:val="28"/>
        </w:rPr>
        <w:t>Совета депутатов</w:t>
      </w:r>
      <w:r w:rsidR="0095481D">
        <w:rPr>
          <w:sz w:val="28"/>
          <w:szCs w:val="28"/>
        </w:rPr>
        <w:t>,</w:t>
      </w:r>
      <w:r w:rsidR="00B300C2">
        <w:rPr>
          <w:color w:val="000000"/>
          <w:sz w:val="28"/>
          <w:szCs w:val="28"/>
        </w:rPr>
        <w:t xml:space="preserve"> а также возглавляет Администрацию сельского поселения. Глава муниципального образования осуществляет свою деятельность на постоянной основе.</w:t>
      </w:r>
    </w:p>
    <w:p w:rsidR="00B300C2" w:rsidRDefault="0095481D" w:rsidP="00332CDD">
      <w:pPr>
        <w:pStyle w:val="ConsNormal"/>
        <w:widowControl w:val="0"/>
        <w:tabs>
          <w:tab w:val="num" w:pos="0"/>
        </w:tabs>
        <w:ind w:right="-2" w:firstLine="0"/>
        <w:jc w:val="both"/>
        <w:rPr>
          <w:rFonts w:ascii="Times New Roman" w:hAnsi="Times New Roman" w:cs="Times New Roman"/>
          <w:bCs/>
          <w:i/>
          <w:iCs/>
          <w:sz w:val="28"/>
          <w:szCs w:val="28"/>
        </w:rPr>
      </w:pPr>
      <w:r>
        <w:rPr>
          <w:i/>
          <w:sz w:val="28"/>
          <w:szCs w:val="28"/>
        </w:rPr>
        <w:tab/>
      </w:r>
      <w:r w:rsidR="00B300C2">
        <w:rPr>
          <w:i/>
          <w:sz w:val="28"/>
          <w:szCs w:val="28"/>
        </w:rPr>
        <w:t xml:space="preserve">( </w:t>
      </w:r>
      <w:r w:rsidR="00B300C2" w:rsidRPr="00B300C2">
        <w:rPr>
          <w:rFonts w:ascii="Times New Roman" w:hAnsi="Times New Roman" w:cs="Times New Roman"/>
          <w:i/>
          <w:sz w:val="28"/>
          <w:szCs w:val="28"/>
        </w:rPr>
        <w:t>ч</w:t>
      </w:r>
      <w:r w:rsidR="00961DFE">
        <w:rPr>
          <w:rFonts w:ascii="Times New Roman" w:hAnsi="Times New Roman" w:cs="Times New Roman"/>
          <w:i/>
          <w:sz w:val="28"/>
          <w:szCs w:val="28"/>
        </w:rPr>
        <w:t xml:space="preserve">асть </w:t>
      </w:r>
      <w:r w:rsidR="00B300C2" w:rsidRPr="00B300C2">
        <w:rPr>
          <w:rFonts w:ascii="Times New Roman" w:hAnsi="Times New Roman" w:cs="Times New Roman"/>
          <w:i/>
          <w:sz w:val="28"/>
          <w:szCs w:val="28"/>
        </w:rPr>
        <w:t>3 статьи 26 изложен</w:t>
      </w:r>
      <w:r w:rsidR="00B300C2">
        <w:rPr>
          <w:rFonts w:ascii="Times New Roman" w:hAnsi="Times New Roman" w:cs="Times New Roman"/>
          <w:i/>
          <w:sz w:val="28"/>
          <w:szCs w:val="28"/>
        </w:rPr>
        <w:t>ы</w:t>
      </w:r>
      <w:r w:rsidR="00B300C2" w:rsidRPr="00B300C2">
        <w:rPr>
          <w:rFonts w:ascii="Times New Roman" w:hAnsi="Times New Roman" w:cs="Times New Roman"/>
          <w:i/>
          <w:sz w:val="28"/>
          <w:szCs w:val="28"/>
        </w:rPr>
        <w:t xml:space="preserve"> в новой редакции </w:t>
      </w:r>
      <w:r w:rsidR="00B300C2" w:rsidRPr="00B300C2">
        <w:rPr>
          <w:rFonts w:ascii="Times New Roman" w:hAnsi="Times New Roman" w:cs="Times New Roman"/>
          <w:bCs/>
          <w:i/>
          <w:iCs/>
          <w:sz w:val="28"/>
          <w:szCs w:val="28"/>
        </w:rPr>
        <w:t>решения Совета</w:t>
      </w:r>
      <w:r w:rsidR="00B300C2" w:rsidRPr="00DC4E41">
        <w:rPr>
          <w:rFonts w:ascii="Times New Roman" w:hAnsi="Times New Roman" w:cs="Times New Roman"/>
          <w:bCs/>
          <w:i/>
          <w:iCs/>
          <w:sz w:val="28"/>
          <w:szCs w:val="28"/>
        </w:rPr>
        <w:t xml:space="preserve"> депутатов Слободского сельского поселения от </w:t>
      </w:r>
      <w:r w:rsidR="007D4D48" w:rsidRPr="007D4D48">
        <w:rPr>
          <w:rFonts w:ascii="Times New Roman" w:hAnsi="Times New Roman" w:cs="Times New Roman"/>
          <w:bCs/>
          <w:i/>
          <w:iCs/>
          <w:sz w:val="28"/>
          <w:szCs w:val="28"/>
        </w:rPr>
        <w:t>15 января 2015 №1</w:t>
      </w:r>
      <w:r w:rsidR="00B300C2" w:rsidRPr="007D4D48">
        <w:rPr>
          <w:rFonts w:ascii="Times New Roman" w:hAnsi="Times New Roman" w:cs="Times New Roman"/>
          <w:bCs/>
          <w:i/>
          <w:iCs/>
          <w:sz w:val="28"/>
          <w:szCs w:val="28"/>
        </w:rPr>
        <w:t>)</w:t>
      </w:r>
    </w:p>
    <w:p w:rsidR="0095481D" w:rsidRDefault="0095481D" w:rsidP="00332CDD">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i/>
          <w:sz w:val="28"/>
          <w:szCs w:val="28"/>
        </w:rPr>
        <w:tab/>
        <w:t>(часть</w:t>
      </w:r>
      <w:r w:rsidRPr="00B300C2">
        <w:rPr>
          <w:rFonts w:ascii="Times New Roman" w:hAnsi="Times New Roman" w:cs="Times New Roman"/>
          <w:i/>
          <w:sz w:val="28"/>
          <w:szCs w:val="28"/>
        </w:rPr>
        <w:t xml:space="preserve"> 3 </w:t>
      </w:r>
      <w:r>
        <w:rPr>
          <w:rFonts w:ascii="Times New Roman" w:hAnsi="Times New Roman" w:cs="Times New Roman"/>
          <w:i/>
          <w:sz w:val="28"/>
          <w:szCs w:val="28"/>
        </w:rPr>
        <w:t xml:space="preserve">в </w:t>
      </w:r>
      <w:r w:rsidRPr="00B300C2">
        <w:rPr>
          <w:rFonts w:ascii="Times New Roman" w:hAnsi="Times New Roman" w:cs="Times New Roman"/>
          <w:i/>
          <w:sz w:val="28"/>
          <w:szCs w:val="28"/>
        </w:rPr>
        <w:t xml:space="preserve">редакции </w:t>
      </w:r>
      <w:r w:rsidRPr="00B300C2">
        <w:rPr>
          <w:rFonts w:ascii="Times New Roman" w:hAnsi="Times New Roman" w:cs="Times New Roman"/>
          <w:bCs/>
          <w:i/>
          <w:iCs/>
          <w:sz w:val="28"/>
          <w:szCs w:val="28"/>
        </w:rPr>
        <w:t>решения Совета</w:t>
      </w:r>
      <w:r w:rsidRPr="00DC4E41">
        <w:rPr>
          <w:rFonts w:ascii="Times New Roman" w:hAnsi="Times New Roman" w:cs="Times New Roman"/>
          <w:bCs/>
          <w:i/>
          <w:iCs/>
          <w:sz w:val="28"/>
          <w:szCs w:val="28"/>
        </w:rPr>
        <w:t xml:space="preserve"> депутатов Слободского сельского поселения от </w:t>
      </w:r>
      <w:r>
        <w:rPr>
          <w:rFonts w:ascii="Times New Roman" w:hAnsi="Times New Roman" w:cs="Times New Roman"/>
          <w:bCs/>
          <w:i/>
          <w:iCs/>
          <w:sz w:val="28"/>
          <w:szCs w:val="28"/>
        </w:rPr>
        <w:t>23 июля 2015 №27)</w:t>
      </w:r>
    </w:p>
    <w:p w:rsidR="000F6963" w:rsidRPr="007D4D48" w:rsidRDefault="000F6963" w:rsidP="000F6963">
      <w:pPr>
        <w:pStyle w:val="ConsNormal"/>
        <w:widowControl w:val="0"/>
        <w:tabs>
          <w:tab w:val="num" w:pos="0"/>
        </w:tabs>
        <w:ind w:left="708" w:right="-2" w:firstLine="0"/>
        <w:jc w:val="both"/>
        <w:rPr>
          <w:rFonts w:ascii="Times New Roman" w:hAnsi="Times New Roman" w:cs="Times New Roman"/>
          <w:bCs/>
          <w:i/>
          <w:iCs/>
          <w:sz w:val="28"/>
          <w:szCs w:val="28"/>
        </w:rPr>
      </w:pPr>
      <w:r>
        <w:rPr>
          <w:rFonts w:ascii="Times New Roman" w:hAnsi="Times New Roman" w:cs="Times New Roman"/>
          <w:i/>
          <w:sz w:val="28"/>
          <w:szCs w:val="28"/>
        </w:rPr>
        <w:t>(</w:t>
      </w:r>
      <w:r w:rsidRPr="00B300C2">
        <w:rPr>
          <w:rFonts w:ascii="Times New Roman" w:hAnsi="Times New Roman" w:cs="Times New Roman"/>
          <w:i/>
          <w:sz w:val="28"/>
          <w:szCs w:val="28"/>
        </w:rPr>
        <w:t>ч</w:t>
      </w:r>
      <w:r>
        <w:rPr>
          <w:rFonts w:ascii="Times New Roman" w:hAnsi="Times New Roman" w:cs="Times New Roman"/>
          <w:i/>
          <w:sz w:val="28"/>
          <w:szCs w:val="28"/>
        </w:rPr>
        <w:t xml:space="preserve">асть </w:t>
      </w:r>
      <w:r w:rsidRPr="00B300C2">
        <w:rPr>
          <w:rFonts w:ascii="Times New Roman" w:hAnsi="Times New Roman" w:cs="Times New Roman"/>
          <w:i/>
          <w:sz w:val="28"/>
          <w:szCs w:val="28"/>
        </w:rPr>
        <w:t>3 статьи 26 изложен</w:t>
      </w:r>
      <w:r>
        <w:rPr>
          <w:rFonts w:ascii="Times New Roman" w:hAnsi="Times New Roman" w:cs="Times New Roman"/>
          <w:i/>
          <w:sz w:val="28"/>
          <w:szCs w:val="28"/>
        </w:rPr>
        <w:t>ы</w:t>
      </w:r>
      <w:r w:rsidRPr="00B300C2">
        <w:rPr>
          <w:rFonts w:ascii="Times New Roman" w:hAnsi="Times New Roman" w:cs="Times New Roman"/>
          <w:i/>
          <w:sz w:val="28"/>
          <w:szCs w:val="28"/>
        </w:rPr>
        <w:t xml:space="preserve"> в новой редакции </w:t>
      </w:r>
      <w:r w:rsidRPr="00B300C2">
        <w:rPr>
          <w:rFonts w:ascii="Times New Roman" w:hAnsi="Times New Roman" w:cs="Times New Roman"/>
          <w:bCs/>
          <w:i/>
          <w:iCs/>
          <w:sz w:val="28"/>
          <w:szCs w:val="28"/>
        </w:rPr>
        <w:t>решения Совета</w:t>
      </w:r>
      <w:r w:rsidRPr="00DC4E41">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депутатов </w:t>
      </w:r>
      <w:r w:rsidRPr="00DC4E41">
        <w:rPr>
          <w:rFonts w:ascii="Times New Roman" w:hAnsi="Times New Roman" w:cs="Times New Roman"/>
          <w:bCs/>
          <w:i/>
          <w:iCs/>
          <w:sz w:val="28"/>
          <w:szCs w:val="28"/>
        </w:rPr>
        <w:t xml:space="preserve">Слободского сельского поселения от </w:t>
      </w:r>
      <w:r>
        <w:rPr>
          <w:rFonts w:ascii="Times New Roman" w:hAnsi="Times New Roman" w:cs="Times New Roman"/>
          <w:bCs/>
          <w:i/>
          <w:iCs/>
          <w:sz w:val="28"/>
          <w:szCs w:val="28"/>
        </w:rPr>
        <w:t>24 апреля</w:t>
      </w:r>
      <w:r w:rsidRPr="007D4D48">
        <w:rPr>
          <w:rFonts w:ascii="Times New Roman" w:hAnsi="Times New Roman" w:cs="Times New Roman"/>
          <w:bCs/>
          <w:i/>
          <w:iCs/>
          <w:sz w:val="28"/>
          <w:szCs w:val="28"/>
        </w:rPr>
        <w:t xml:space="preserve"> 201</w:t>
      </w:r>
      <w:r>
        <w:rPr>
          <w:rFonts w:ascii="Times New Roman" w:hAnsi="Times New Roman" w:cs="Times New Roman"/>
          <w:bCs/>
          <w:i/>
          <w:iCs/>
          <w:sz w:val="28"/>
          <w:szCs w:val="28"/>
        </w:rPr>
        <w:t>7</w:t>
      </w:r>
      <w:r w:rsidRPr="007D4D48">
        <w:rPr>
          <w:rFonts w:ascii="Times New Roman" w:hAnsi="Times New Roman" w:cs="Times New Roman"/>
          <w:bCs/>
          <w:i/>
          <w:iCs/>
          <w:sz w:val="28"/>
          <w:szCs w:val="28"/>
        </w:rPr>
        <w:t xml:space="preserve"> №1</w:t>
      </w:r>
      <w:r w:rsidR="00D2016F">
        <w:rPr>
          <w:rFonts w:ascii="Times New Roman" w:hAnsi="Times New Roman" w:cs="Times New Roman"/>
          <w:bCs/>
          <w:i/>
          <w:iCs/>
          <w:sz w:val="28"/>
          <w:szCs w:val="28"/>
        </w:rPr>
        <w:t>0</w:t>
      </w:r>
      <w:r w:rsidRPr="007D4D48">
        <w:rPr>
          <w:rFonts w:ascii="Times New Roman" w:hAnsi="Times New Roman" w:cs="Times New Roman"/>
          <w:bCs/>
          <w:i/>
          <w:iCs/>
          <w:sz w:val="28"/>
          <w:szCs w:val="28"/>
        </w:rPr>
        <w:t>)</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4. Глава муниципального образования подконтролен и подотчетен населению Слободского сельского поселения Демидовского района Смоленской области и Совету депутатов.</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5. 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1E64F0" w:rsidRPr="00DC4E41" w:rsidRDefault="00D31CB7" w:rsidP="00332CDD">
      <w:pPr>
        <w:widowControl w:val="0"/>
        <w:tabs>
          <w:tab w:val="num" w:pos="0"/>
        </w:tabs>
        <w:ind w:right="-2"/>
        <w:jc w:val="both"/>
        <w:rPr>
          <w:sz w:val="28"/>
          <w:szCs w:val="28"/>
        </w:rPr>
      </w:pPr>
      <w:r>
        <w:rPr>
          <w:sz w:val="28"/>
          <w:szCs w:val="28"/>
        </w:rPr>
        <w:tab/>
      </w:r>
      <w:r w:rsidR="001E64F0" w:rsidRPr="00DC4E41">
        <w:rPr>
          <w:sz w:val="28"/>
          <w:szCs w:val="28"/>
        </w:rPr>
        <w:t>Днем вступления Главы муниципального образования в должность считается день публичного принятия им присяги. Глава муниципального образования не позднее чем на пятнадцатый день со дня официального объявления об избрании на должность принимает присягу:</w:t>
      </w:r>
    </w:p>
    <w:p w:rsidR="001E64F0" w:rsidRPr="00DC4E41" w:rsidRDefault="001E64F0" w:rsidP="00332CDD">
      <w:pPr>
        <w:widowControl w:val="0"/>
        <w:tabs>
          <w:tab w:val="num" w:pos="0"/>
        </w:tabs>
        <w:ind w:right="-2"/>
        <w:jc w:val="both"/>
        <w:rPr>
          <w:sz w:val="28"/>
          <w:szCs w:val="28"/>
        </w:rPr>
      </w:pPr>
      <w:r w:rsidRPr="00DC4E41">
        <w:rPr>
          <w:sz w:val="28"/>
          <w:szCs w:val="28"/>
        </w:rPr>
        <w:t>«Я (фамилия, имя, отчество), вступая в должность Главы муниципального образования Слободского сельского поселения района Смоленской области, клянусь соблюдать Конституцию Российской Федерации, законодательные акты Российской Федерации, Устав Смоленской области, областные законы, Устав Слободского сельского поселения Демидовского района Смоленской области и другие правовые акты органов местного самоуправления Слободского сельского поселения Демидовского района Смоленской области, уважать и охранять права и свободы человека и гражданина, защищать интересы жителей Слободского сельского поселения Демидовского района Смоленской области, добросовестно выполнять возложенные на меня обязанности Главы муниципального образования Слободского сельского поселения Демидовского района Смоленской области».</w:t>
      </w:r>
    </w:p>
    <w:p w:rsidR="000F6963" w:rsidRDefault="001842C4" w:rsidP="000F6963">
      <w:pPr>
        <w:ind w:firstLine="705"/>
        <w:jc w:val="both"/>
        <w:rPr>
          <w:bCs/>
          <w:iCs/>
          <w:sz w:val="28"/>
          <w:szCs w:val="28"/>
        </w:rPr>
      </w:pPr>
      <w:r>
        <w:rPr>
          <w:sz w:val="28"/>
          <w:szCs w:val="28"/>
        </w:rPr>
        <w:tab/>
      </w:r>
      <w:r w:rsidR="000F6963">
        <w:rPr>
          <w:rFonts w:eastAsia="Arial"/>
          <w:bCs/>
          <w:iCs/>
          <w:color w:val="000000"/>
          <w:sz w:val="28"/>
          <w:szCs w:val="28"/>
        </w:rPr>
        <w:t>6</w:t>
      </w:r>
      <w:r w:rsidR="00FC60F7">
        <w:rPr>
          <w:rFonts w:eastAsia="Arial"/>
          <w:bCs/>
          <w:iCs/>
          <w:color w:val="000000"/>
          <w:sz w:val="28"/>
          <w:szCs w:val="28"/>
        </w:rPr>
        <w:t>.</w:t>
      </w:r>
      <w:r w:rsidR="000F6963">
        <w:rPr>
          <w:rFonts w:eastAsia="Arial"/>
          <w:bCs/>
          <w:iCs/>
          <w:color w:val="000000"/>
          <w:sz w:val="28"/>
          <w:szCs w:val="28"/>
        </w:rPr>
        <w:t xml:space="preserve"> Глава муниципального образования осуществляет следующие полномочия:</w:t>
      </w:r>
    </w:p>
    <w:p w:rsidR="000F6963" w:rsidRDefault="000F6963" w:rsidP="000F6963">
      <w:pPr>
        <w:ind w:firstLine="709"/>
        <w:jc w:val="both"/>
        <w:rPr>
          <w:sz w:val="28"/>
          <w:szCs w:val="28"/>
        </w:rPr>
      </w:pPr>
      <w:r>
        <w:rPr>
          <w:bCs/>
          <w:iCs/>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0F6963" w:rsidRDefault="000F6963" w:rsidP="000F6963">
      <w:pPr>
        <w:ind w:firstLine="709"/>
        <w:jc w:val="both"/>
        <w:rPr>
          <w:sz w:val="28"/>
          <w:szCs w:val="28"/>
        </w:rPr>
      </w:pPr>
      <w:r>
        <w:rPr>
          <w:sz w:val="28"/>
          <w:szCs w:val="28"/>
        </w:rPr>
        <w:t>2) выступает от имени публичного партнера – сельского поселения;</w:t>
      </w:r>
    </w:p>
    <w:p w:rsidR="000F6963" w:rsidRDefault="000F6963" w:rsidP="000F6963">
      <w:pPr>
        <w:ind w:firstLine="709"/>
        <w:jc w:val="both"/>
        <w:rPr>
          <w:sz w:val="28"/>
          <w:szCs w:val="28"/>
        </w:rPr>
      </w:pPr>
      <w:r>
        <w:rPr>
          <w:sz w:val="28"/>
          <w:szCs w:val="28"/>
        </w:rPr>
        <w:t>3) принимает решения о реализации проекта муниципально-частного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0F6963" w:rsidRDefault="000F6963" w:rsidP="000F6963">
      <w:pPr>
        <w:ind w:firstLine="709"/>
        <w:jc w:val="both"/>
        <w:rPr>
          <w:sz w:val="28"/>
          <w:szCs w:val="28"/>
        </w:rPr>
      </w:pPr>
      <w:r>
        <w:rPr>
          <w:sz w:val="28"/>
          <w:szCs w:val="28"/>
        </w:rPr>
        <w:t xml:space="preserve">4) определяет орган местного самоуправления, уполномоченный на осуществление полномочий, предусмотренных частью 2 статьи 18 Федерального закона от 13.07.2015 № 224-ФЗ «О государственно-частном партнерстве, </w:t>
      </w:r>
      <w:r>
        <w:rPr>
          <w:sz w:val="28"/>
          <w:szCs w:val="28"/>
        </w:rPr>
        <w:lastRenderedPageBreak/>
        <w:t>муниципально - частном партнерстве в Российской Федерации и внесении изменений в отдельные законодательные акты Российской Федерации»;</w:t>
      </w:r>
    </w:p>
    <w:p w:rsidR="000F6963" w:rsidRDefault="000F6963" w:rsidP="000F6963">
      <w:pPr>
        <w:shd w:val="clear" w:color="auto" w:fill="FFFFFF"/>
        <w:ind w:firstLine="709"/>
        <w:jc w:val="both"/>
        <w:rPr>
          <w:bCs/>
          <w:iCs/>
          <w:sz w:val="28"/>
          <w:szCs w:val="28"/>
        </w:rPr>
      </w:pPr>
      <w:r>
        <w:rPr>
          <w:sz w:val="28"/>
          <w:szCs w:val="28"/>
        </w:rPr>
        <w:t>5) направляет в орган исполнительной власти Смоленской области, определенный Администрацией Смоленской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2-5 статьи 9 Федерального закона от 13.07.2015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F6963" w:rsidRDefault="000F6963" w:rsidP="000F6963">
      <w:pPr>
        <w:autoSpaceDE w:val="0"/>
        <w:ind w:firstLine="709"/>
        <w:jc w:val="both"/>
        <w:rPr>
          <w:bCs/>
          <w:iCs/>
          <w:sz w:val="28"/>
          <w:szCs w:val="28"/>
        </w:rPr>
      </w:pPr>
      <w:r>
        <w:rPr>
          <w:bCs/>
          <w:iCs/>
          <w:sz w:val="28"/>
          <w:szCs w:val="28"/>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F6963" w:rsidRDefault="000F6963" w:rsidP="000F6963">
      <w:pPr>
        <w:ind w:right="-55" w:firstLine="709"/>
        <w:jc w:val="both"/>
        <w:rPr>
          <w:bCs/>
          <w:iCs/>
          <w:sz w:val="28"/>
          <w:szCs w:val="28"/>
        </w:rPr>
      </w:pPr>
      <w:r>
        <w:rPr>
          <w:bCs/>
          <w:iCs/>
          <w:sz w:val="28"/>
          <w:szCs w:val="28"/>
        </w:rPr>
        <w:t>7) принимает меры по обеспечению и защите интересов сельского поселения в суде, а также в государственных органах;</w:t>
      </w:r>
    </w:p>
    <w:p w:rsidR="000F6963" w:rsidRDefault="000F6963" w:rsidP="000F6963">
      <w:pPr>
        <w:ind w:firstLine="709"/>
        <w:jc w:val="both"/>
        <w:rPr>
          <w:bCs/>
          <w:iCs/>
          <w:sz w:val="28"/>
          <w:szCs w:val="28"/>
        </w:rPr>
      </w:pPr>
      <w:r>
        <w:rPr>
          <w:bCs/>
          <w:iCs/>
          <w:sz w:val="28"/>
          <w:szCs w:val="28"/>
        </w:rPr>
        <w:t>8) подписывает и обнародует в порядке, установленном настоящим Уставом, нормативные правовые акты, принятые Советом депутатов;</w:t>
      </w:r>
    </w:p>
    <w:p w:rsidR="000F6963" w:rsidRDefault="000F6963" w:rsidP="000F6963">
      <w:pPr>
        <w:pStyle w:val="ConsNormal"/>
        <w:ind w:right="0" w:firstLine="709"/>
        <w:jc w:val="both"/>
        <w:rPr>
          <w:bCs/>
          <w:iCs/>
          <w:sz w:val="28"/>
          <w:szCs w:val="28"/>
        </w:rPr>
      </w:pPr>
      <w:r>
        <w:rPr>
          <w:rFonts w:ascii="Times New Roman" w:hAnsi="Times New Roman" w:cs="Times New Roman"/>
          <w:bCs/>
          <w:iCs/>
          <w:sz w:val="28"/>
          <w:szCs w:val="28"/>
        </w:rPr>
        <w:t>9) организует и осуществляет прием граждан, рассмотрение писем и заявлений, принятие по ним решений;</w:t>
      </w:r>
    </w:p>
    <w:p w:rsidR="000F6963" w:rsidRDefault="000F6963" w:rsidP="000F6963">
      <w:pPr>
        <w:autoSpaceDE w:val="0"/>
        <w:ind w:firstLine="709"/>
        <w:jc w:val="both"/>
        <w:rPr>
          <w:bCs/>
          <w:iCs/>
          <w:sz w:val="28"/>
          <w:szCs w:val="28"/>
        </w:rPr>
      </w:pPr>
      <w:r>
        <w:rPr>
          <w:bCs/>
          <w:iCs/>
          <w:sz w:val="28"/>
          <w:szCs w:val="28"/>
        </w:rPr>
        <w:t>10) отчитывается перед населением сельского поселения о результатах своей деятельности;</w:t>
      </w:r>
    </w:p>
    <w:p w:rsidR="000F6963" w:rsidRDefault="000F6963" w:rsidP="000F6963">
      <w:pPr>
        <w:autoSpaceDE w:val="0"/>
        <w:ind w:firstLine="709"/>
        <w:jc w:val="both"/>
        <w:rPr>
          <w:bCs/>
          <w:iCs/>
          <w:sz w:val="28"/>
          <w:szCs w:val="28"/>
        </w:rPr>
      </w:pPr>
      <w:r>
        <w:rPr>
          <w:bCs/>
          <w:iCs/>
          <w:sz w:val="28"/>
          <w:szCs w:val="28"/>
        </w:rPr>
        <w:t>11) представляет в Совет депутатов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w:t>
      </w:r>
    </w:p>
    <w:p w:rsidR="000F6963" w:rsidRDefault="000F6963" w:rsidP="000F6963">
      <w:pPr>
        <w:ind w:right="-55" w:firstLine="709"/>
        <w:jc w:val="both"/>
        <w:rPr>
          <w:rFonts w:eastAsia="Arial"/>
          <w:bCs/>
          <w:iCs/>
          <w:color w:val="000000"/>
          <w:sz w:val="28"/>
          <w:szCs w:val="28"/>
        </w:rPr>
      </w:pPr>
      <w:r>
        <w:rPr>
          <w:bCs/>
          <w:iCs/>
          <w:sz w:val="28"/>
          <w:szCs w:val="28"/>
        </w:rPr>
        <w:t>12)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C60F7" w:rsidRDefault="000F6963" w:rsidP="00FC60F7">
      <w:pPr>
        <w:ind w:firstLine="705"/>
        <w:jc w:val="both"/>
        <w:rPr>
          <w:rFonts w:eastAsia="Arial"/>
          <w:bCs/>
          <w:i/>
          <w:iCs/>
          <w:color w:val="000000"/>
          <w:sz w:val="28"/>
          <w:szCs w:val="28"/>
        </w:rPr>
      </w:pPr>
      <w:r>
        <w:rPr>
          <w:rFonts w:eastAsia="Arial"/>
          <w:bCs/>
          <w:iCs/>
          <w:color w:val="000000"/>
          <w:sz w:val="28"/>
          <w:szCs w:val="28"/>
        </w:rPr>
        <w:t xml:space="preserve">13) </w:t>
      </w:r>
      <w:r w:rsidR="00FC60F7" w:rsidRPr="00234055">
        <w:rPr>
          <w:sz w:val="28"/>
          <w:szCs w:val="28"/>
        </w:rPr>
        <w:t>ежегодно до 15 января информирует уполномоченный исполнительный орган государственной власти в установленном указанным органом порядке об осуществлении международных и внешнеэкономических связей муниципального образования с субъектами приграничного сотрудничества сопредельных государств по вопросам приграничного сотрудничества и о результатах осуществления таких связей;</w:t>
      </w:r>
      <w:r>
        <w:rPr>
          <w:rFonts w:eastAsia="Arial"/>
          <w:bCs/>
          <w:i/>
          <w:iCs/>
          <w:color w:val="000000"/>
          <w:sz w:val="28"/>
          <w:szCs w:val="28"/>
        </w:rPr>
        <w:tab/>
      </w:r>
    </w:p>
    <w:p w:rsidR="00FC60F7" w:rsidRDefault="00FC60F7" w:rsidP="00FC60F7">
      <w:pPr>
        <w:ind w:firstLine="705"/>
        <w:jc w:val="both"/>
        <w:rPr>
          <w:i/>
          <w:sz w:val="28"/>
          <w:szCs w:val="28"/>
        </w:rPr>
      </w:pPr>
      <w:r>
        <w:rPr>
          <w:rFonts w:eastAsia="Arial"/>
          <w:bCs/>
          <w:i/>
          <w:iCs/>
          <w:color w:val="000000"/>
          <w:sz w:val="28"/>
          <w:szCs w:val="28"/>
        </w:rPr>
        <w:t>(пункт 13)</w:t>
      </w:r>
      <w:r w:rsidRPr="000F6963">
        <w:rPr>
          <w:rFonts w:eastAsia="Arial"/>
          <w:bCs/>
          <w:i/>
          <w:iCs/>
          <w:color w:val="000000"/>
          <w:sz w:val="28"/>
          <w:szCs w:val="28"/>
        </w:rPr>
        <w:t xml:space="preserve"> </w:t>
      </w:r>
      <w:r w:rsidRPr="00C90EC5">
        <w:rPr>
          <w:i/>
          <w:sz w:val="28"/>
          <w:szCs w:val="28"/>
        </w:rPr>
        <w:t>в редакции решени</w:t>
      </w:r>
      <w:r>
        <w:rPr>
          <w:i/>
          <w:sz w:val="28"/>
          <w:szCs w:val="28"/>
        </w:rPr>
        <w:t xml:space="preserve">я </w:t>
      </w:r>
      <w:r w:rsidRPr="00C90EC5">
        <w:rPr>
          <w:i/>
          <w:sz w:val="28"/>
          <w:szCs w:val="28"/>
        </w:rPr>
        <w:t xml:space="preserve">Совета депутатов Слободского сельского поселения от </w:t>
      </w:r>
      <w:r>
        <w:rPr>
          <w:i/>
          <w:sz w:val="28"/>
          <w:szCs w:val="28"/>
        </w:rPr>
        <w:t>27 декабря</w:t>
      </w:r>
      <w:r w:rsidRPr="00C90EC5">
        <w:rPr>
          <w:i/>
          <w:sz w:val="28"/>
          <w:szCs w:val="28"/>
        </w:rPr>
        <w:t xml:space="preserve"> 201</w:t>
      </w:r>
      <w:r>
        <w:rPr>
          <w:i/>
          <w:sz w:val="28"/>
          <w:szCs w:val="28"/>
        </w:rPr>
        <w:t>7</w:t>
      </w:r>
      <w:r w:rsidRPr="00C90EC5">
        <w:rPr>
          <w:i/>
          <w:sz w:val="28"/>
          <w:szCs w:val="28"/>
        </w:rPr>
        <w:t xml:space="preserve">г </w:t>
      </w:r>
      <w:r>
        <w:rPr>
          <w:i/>
          <w:sz w:val="28"/>
          <w:szCs w:val="28"/>
        </w:rPr>
        <w:t xml:space="preserve"> </w:t>
      </w:r>
      <w:r w:rsidRPr="00C90EC5">
        <w:rPr>
          <w:i/>
          <w:sz w:val="28"/>
          <w:szCs w:val="28"/>
        </w:rPr>
        <w:t xml:space="preserve">№ </w:t>
      </w:r>
      <w:r>
        <w:rPr>
          <w:i/>
          <w:sz w:val="28"/>
          <w:szCs w:val="28"/>
        </w:rPr>
        <w:t>48)</w:t>
      </w:r>
    </w:p>
    <w:p w:rsidR="00FC60F7" w:rsidRPr="00234055" w:rsidRDefault="00FC60F7" w:rsidP="00FC60F7">
      <w:pPr>
        <w:ind w:firstLine="709"/>
        <w:jc w:val="both"/>
        <w:rPr>
          <w:sz w:val="28"/>
          <w:szCs w:val="28"/>
        </w:rPr>
      </w:pPr>
      <w:r w:rsidRPr="00234055">
        <w:rPr>
          <w:sz w:val="28"/>
          <w:szCs w:val="28"/>
        </w:rPr>
        <w:t>14) ежегодно до 15 января направляет  перечень соглашений о приграничном сотрудничестве муниципального образования в порядке, определенном высшим исполнительным органом государственной власти, в уполномоченный исполнительный орган государственной власти приграничного субъекта Российской Федерации;</w:t>
      </w:r>
    </w:p>
    <w:p w:rsidR="00FC60F7" w:rsidRDefault="00FC60F7" w:rsidP="00FC60F7">
      <w:pPr>
        <w:ind w:firstLine="705"/>
        <w:jc w:val="both"/>
        <w:rPr>
          <w:i/>
          <w:sz w:val="28"/>
          <w:szCs w:val="28"/>
        </w:rPr>
      </w:pPr>
      <w:r>
        <w:rPr>
          <w:rFonts w:eastAsia="Arial"/>
          <w:bCs/>
          <w:i/>
          <w:iCs/>
          <w:color w:val="000000"/>
          <w:sz w:val="28"/>
          <w:szCs w:val="28"/>
        </w:rPr>
        <w:t>(пункт 14)</w:t>
      </w:r>
      <w:r w:rsidRPr="000F6963">
        <w:rPr>
          <w:rFonts w:eastAsia="Arial"/>
          <w:bCs/>
          <w:i/>
          <w:iCs/>
          <w:color w:val="000000"/>
          <w:sz w:val="28"/>
          <w:szCs w:val="28"/>
        </w:rPr>
        <w:t xml:space="preserve"> </w:t>
      </w:r>
      <w:r>
        <w:rPr>
          <w:i/>
          <w:sz w:val="28"/>
          <w:szCs w:val="28"/>
        </w:rPr>
        <w:t>введен</w:t>
      </w:r>
      <w:r w:rsidRPr="00C90EC5">
        <w:rPr>
          <w:i/>
          <w:sz w:val="28"/>
          <w:szCs w:val="28"/>
        </w:rPr>
        <w:t xml:space="preserve"> реш</w:t>
      </w:r>
      <w:r>
        <w:rPr>
          <w:i/>
          <w:sz w:val="28"/>
          <w:szCs w:val="28"/>
        </w:rPr>
        <w:t xml:space="preserve">ением </w:t>
      </w:r>
      <w:r w:rsidRPr="00C90EC5">
        <w:rPr>
          <w:i/>
          <w:sz w:val="28"/>
          <w:szCs w:val="28"/>
        </w:rPr>
        <w:t xml:space="preserve">Совета депутатов Слободского сельского поселения от </w:t>
      </w:r>
      <w:r>
        <w:rPr>
          <w:i/>
          <w:sz w:val="28"/>
          <w:szCs w:val="28"/>
        </w:rPr>
        <w:t>27 декабря</w:t>
      </w:r>
      <w:r w:rsidRPr="00C90EC5">
        <w:rPr>
          <w:i/>
          <w:sz w:val="28"/>
          <w:szCs w:val="28"/>
        </w:rPr>
        <w:t xml:space="preserve"> 201</w:t>
      </w:r>
      <w:r>
        <w:rPr>
          <w:i/>
          <w:sz w:val="28"/>
          <w:szCs w:val="28"/>
        </w:rPr>
        <w:t>7</w:t>
      </w:r>
      <w:r w:rsidRPr="00C90EC5">
        <w:rPr>
          <w:i/>
          <w:sz w:val="28"/>
          <w:szCs w:val="28"/>
        </w:rPr>
        <w:t xml:space="preserve">г </w:t>
      </w:r>
      <w:r>
        <w:rPr>
          <w:i/>
          <w:sz w:val="28"/>
          <w:szCs w:val="28"/>
        </w:rPr>
        <w:t xml:space="preserve"> </w:t>
      </w:r>
      <w:r w:rsidRPr="00C90EC5">
        <w:rPr>
          <w:i/>
          <w:sz w:val="28"/>
          <w:szCs w:val="28"/>
        </w:rPr>
        <w:t xml:space="preserve">№ </w:t>
      </w:r>
      <w:r>
        <w:rPr>
          <w:i/>
          <w:sz w:val="28"/>
          <w:szCs w:val="28"/>
        </w:rPr>
        <w:t>48)</w:t>
      </w:r>
    </w:p>
    <w:p w:rsidR="00FC60F7" w:rsidRDefault="00FC60F7" w:rsidP="00FC60F7">
      <w:pPr>
        <w:ind w:firstLine="705"/>
        <w:jc w:val="both"/>
        <w:rPr>
          <w:rFonts w:eastAsia="Arial"/>
          <w:bCs/>
          <w:i/>
          <w:iCs/>
          <w:color w:val="000000"/>
          <w:sz w:val="28"/>
          <w:szCs w:val="28"/>
        </w:rPr>
      </w:pPr>
      <w:r w:rsidRPr="00234055">
        <w:rPr>
          <w:sz w:val="28"/>
          <w:szCs w:val="28"/>
        </w:rPr>
        <w:lastRenderedPageBreak/>
        <w:t xml:space="preserve">15) </w:t>
      </w:r>
      <w:r w:rsidRPr="00234055">
        <w:rPr>
          <w:bCs/>
          <w:iCs/>
          <w:sz w:val="28"/>
          <w:szCs w:val="28"/>
        </w:rPr>
        <w:t>осуществляет иные полномочия Главы муниципального образования, предусмотренные федеральными и областными законами, настоящим Уставом и иными муниципальными правовыми актами.</w:t>
      </w:r>
    </w:p>
    <w:p w:rsidR="00FC60F7" w:rsidRDefault="00FC60F7" w:rsidP="00FC60F7">
      <w:pPr>
        <w:ind w:firstLine="705"/>
        <w:jc w:val="both"/>
        <w:rPr>
          <w:i/>
          <w:sz w:val="28"/>
          <w:szCs w:val="28"/>
        </w:rPr>
      </w:pPr>
      <w:r>
        <w:rPr>
          <w:rFonts w:eastAsia="Arial"/>
          <w:bCs/>
          <w:i/>
          <w:iCs/>
          <w:color w:val="000000"/>
          <w:sz w:val="28"/>
          <w:szCs w:val="28"/>
        </w:rPr>
        <w:t>(пункт 15)</w:t>
      </w:r>
      <w:r w:rsidRPr="000F6963">
        <w:rPr>
          <w:rFonts w:eastAsia="Arial"/>
          <w:bCs/>
          <w:i/>
          <w:iCs/>
          <w:color w:val="000000"/>
          <w:sz w:val="28"/>
          <w:szCs w:val="28"/>
        </w:rPr>
        <w:t xml:space="preserve"> </w:t>
      </w:r>
      <w:r>
        <w:rPr>
          <w:i/>
          <w:sz w:val="28"/>
          <w:szCs w:val="28"/>
        </w:rPr>
        <w:t>введен</w:t>
      </w:r>
      <w:r w:rsidRPr="00C90EC5">
        <w:rPr>
          <w:i/>
          <w:sz w:val="28"/>
          <w:szCs w:val="28"/>
        </w:rPr>
        <w:t xml:space="preserve"> реш</w:t>
      </w:r>
      <w:r>
        <w:rPr>
          <w:i/>
          <w:sz w:val="28"/>
          <w:szCs w:val="28"/>
        </w:rPr>
        <w:t xml:space="preserve">ением </w:t>
      </w:r>
      <w:r w:rsidRPr="00C90EC5">
        <w:rPr>
          <w:i/>
          <w:sz w:val="28"/>
          <w:szCs w:val="28"/>
        </w:rPr>
        <w:t xml:space="preserve">Совета депутатов Слободского сельского поселения от </w:t>
      </w:r>
      <w:r>
        <w:rPr>
          <w:i/>
          <w:sz w:val="28"/>
          <w:szCs w:val="28"/>
        </w:rPr>
        <w:t>27 декабря</w:t>
      </w:r>
      <w:r w:rsidRPr="00C90EC5">
        <w:rPr>
          <w:i/>
          <w:sz w:val="28"/>
          <w:szCs w:val="28"/>
        </w:rPr>
        <w:t xml:space="preserve"> 201</w:t>
      </w:r>
      <w:r>
        <w:rPr>
          <w:i/>
          <w:sz w:val="28"/>
          <w:szCs w:val="28"/>
        </w:rPr>
        <w:t>7</w:t>
      </w:r>
      <w:r w:rsidRPr="00C90EC5">
        <w:rPr>
          <w:i/>
          <w:sz w:val="28"/>
          <w:szCs w:val="28"/>
        </w:rPr>
        <w:t xml:space="preserve">г </w:t>
      </w:r>
      <w:r>
        <w:rPr>
          <w:i/>
          <w:sz w:val="28"/>
          <w:szCs w:val="28"/>
        </w:rPr>
        <w:t xml:space="preserve"> </w:t>
      </w:r>
      <w:r w:rsidRPr="00C90EC5">
        <w:rPr>
          <w:i/>
          <w:sz w:val="28"/>
          <w:szCs w:val="28"/>
        </w:rPr>
        <w:t xml:space="preserve">№ </w:t>
      </w:r>
      <w:r>
        <w:rPr>
          <w:i/>
          <w:sz w:val="28"/>
          <w:szCs w:val="28"/>
        </w:rPr>
        <w:t>48)</w:t>
      </w:r>
    </w:p>
    <w:p w:rsidR="000F6963" w:rsidRDefault="000F6963" w:rsidP="00FC60F7">
      <w:pPr>
        <w:ind w:firstLine="705"/>
        <w:jc w:val="both"/>
        <w:rPr>
          <w:i/>
          <w:sz w:val="28"/>
          <w:szCs w:val="28"/>
        </w:rPr>
      </w:pPr>
      <w:r>
        <w:rPr>
          <w:rFonts w:eastAsia="Arial"/>
          <w:bCs/>
          <w:i/>
          <w:iCs/>
          <w:color w:val="000000"/>
          <w:sz w:val="28"/>
          <w:szCs w:val="28"/>
        </w:rPr>
        <w:t>(</w:t>
      </w:r>
      <w:r w:rsidRPr="000F6963">
        <w:rPr>
          <w:rFonts w:eastAsia="Arial"/>
          <w:bCs/>
          <w:i/>
          <w:iCs/>
          <w:color w:val="000000"/>
          <w:sz w:val="28"/>
          <w:szCs w:val="28"/>
        </w:rPr>
        <w:t xml:space="preserve">часть 6 </w:t>
      </w:r>
      <w:r w:rsidRPr="00C90EC5">
        <w:rPr>
          <w:i/>
          <w:sz w:val="28"/>
          <w:szCs w:val="28"/>
        </w:rPr>
        <w:t xml:space="preserve">в новой редакции решением Совета депутатов Слободского сельского поселения от </w:t>
      </w:r>
      <w:r>
        <w:rPr>
          <w:i/>
          <w:sz w:val="28"/>
          <w:szCs w:val="28"/>
        </w:rPr>
        <w:t>24 апреля</w:t>
      </w:r>
      <w:r w:rsidRPr="00C90EC5">
        <w:rPr>
          <w:i/>
          <w:sz w:val="28"/>
          <w:szCs w:val="28"/>
        </w:rPr>
        <w:t xml:space="preserve"> 201</w:t>
      </w:r>
      <w:r>
        <w:rPr>
          <w:i/>
          <w:sz w:val="28"/>
          <w:szCs w:val="28"/>
        </w:rPr>
        <w:t>7</w:t>
      </w:r>
      <w:r w:rsidRPr="00C90EC5">
        <w:rPr>
          <w:i/>
          <w:sz w:val="28"/>
          <w:szCs w:val="28"/>
        </w:rPr>
        <w:t xml:space="preserve">г </w:t>
      </w:r>
      <w:r>
        <w:rPr>
          <w:i/>
          <w:sz w:val="28"/>
          <w:szCs w:val="28"/>
        </w:rPr>
        <w:t xml:space="preserve"> </w:t>
      </w:r>
      <w:r w:rsidRPr="00C90EC5">
        <w:rPr>
          <w:i/>
          <w:sz w:val="28"/>
          <w:szCs w:val="28"/>
        </w:rPr>
        <w:t xml:space="preserve">№ </w:t>
      </w:r>
      <w:r w:rsidR="00935A99">
        <w:rPr>
          <w:i/>
          <w:sz w:val="28"/>
          <w:szCs w:val="28"/>
        </w:rPr>
        <w:t>1</w:t>
      </w:r>
      <w:r w:rsidR="00D2016F">
        <w:rPr>
          <w:i/>
          <w:sz w:val="28"/>
          <w:szCs w:val="28"/>
        </w:rPr>
        <w:t>0</w:t>
      </w:r>
      <w:r>
        <w:rPr>
          <w:i/>
          <w:sz w:val="28"/>
          <w:szCs w:val="28"/>
        </w:rPr>
        <w:t>)</w:t>
      </w:r>
    </w:p>
    <w:p w:rsidR="00935A99" w:rsidRDefault="00935A99" w:rsidP="00935A99">
      <w:pPr>
        <w:ind w:firstLine="705"/>
        <w:jc w:val="both"/>
        <w:rPr>
          <w:bCs/>
          <w:iCs/>
          <w:sz w:val="28"/>
          <w:szCs w:val="28"/>
        </w:rPr>
      </w:pPr>
      <w:r>
        <w:rPr>
          <w:rFonts w:eastAsia="Arial"/>
          <w:bCs/>
          <w:iCs/>
          <w:color w:val="000000"/>
          <w:sz w:val="28"/>
          <w:szCs w:val="28"/>
        </w:rPr>
        <w:t>6.1. Глава муниципального образования осуществляет следующие полномочия председателя Совета депутатов:</w:t>
      </w:r>
    </w:p>
    <w:p w:rsidR="00935A99" w:rsidRDefault="00935A99" w:rsidP="00935A99">
      <w:pPr>
        <w:ind w:firstLine="709"/>
        <w:jc w:val="both"/>
        <w:rPr>
          <w:bCs/>
          <w:iCs/>
          <w:sz w:val="28"/>
          <w:szCs w:val="28"/>
        </w:rPr>
      </w:pPr>
      <w:r>
        <w:rPr>
          <w:bCs/>
          <w:iCs/>
          <w:sz w:val="28"/>
          <w:szCs w:val="28"/>
        </w:rPr>
        <w:t>1) организует работу Совета депутатов, координирует деятельность постоянных и временных комиссий Совета депутатов, дает поручения по вопросам их ведения;</w:t>
      </w:r>
    </w:p>
    <w:p w:rsidR="00935A99" w:rsidRDefault="00935A99" w:rsidP="00935A99">
      <w:pPr>
        <w:ind w:firstLine="709"/>
        <w:jc w:val="both"/>
        <w:rPr>
          <w:bCs/>
          <w:iCs/>
          <w:sz w:val="28"/>
          <w:szCs w:val="28"/>
        </w:rPr>
      </w:pPr>
      <w:r>
        <w:rPr>
          <w:bCs/>
          <w:iCs/>
          <w:sz w:val="28"/>
          <w:szCs w:val="28"/>
        </w:rPr>
        <w:t>2) обеспечивает взаимодействие Совета депутатов с органами местного самоуправления других муниципальных образований;</w:t>
      </w:r>
    </w:p>
    <w:p w:rsidR="00935A99" w:rsidRDefault="00935A99" w:rsidP="00935A99">
      <w:pPr>
        <w:ind w:firstLine="709"/>
        <w:jc w:val="both"/>
        <w:rPr>
          <w:bCs/>
          <w:iCs/>
          <w:sz w:val="28"/>
          <w:szCs w:val="28"/>
        </w:rPr>
      </w:pPr>
      <w:r>
        <w:rPr>
          <w:bCs/>
          <w:iCs/>
          <w:sz w:val="28"/>
          <w:szCs w:val="28"/>
        </w:rPr>
        <w:t>3) ведет заседания Совета депутатов;</w:t>
      </w:r>
    </w:p>
    <w:p w:rsidR="00935A99" w:rsidRDefault="00935A99" w:rsidP="00935A99">
      <w:pPr>
        <w:ind w:firstLine="709"/>
        <w:jc w:val="both"/>
        <w:rPr>
          <w:bCs/>
          <w:iCs/>
          <w:sz w:val="28"/>
          <w:szCs w:val="28"/>
        </w:rPr>
      </w:pPr>
      <w:r>
        <w:rPr>
          <w:bCs/>
          <w:iCs/>
          <w:sz w:val="28"/>
          <w:szCs w:val="28"/>
        </w:rPr>
        <w:t>4) предлагает созыв внеочередного заседания Совета депутатов;</w:t>
      </w:r>
    </w:p>
    <w:p w:rsidR="00935A99" w:rsidRDefault="00935A99" w:rsidP="00935A99">
      <w:pPr>
        <w:ind w:firstLine="709"/>
        <w:jc w:val="both"/>
        <w:rPr>
          <w:bCs/>
          <w:iCs/>
          <w:sz w:val="28"/>
          <w:szCs w:val="28"/>
        </w:rPr>
      </w:pPr>
      <w:r>
        <w:rPr>
          <w:bCs/>
          <w:iCs/>
          <w:sz w:val="28"/>
          <w:szCs w:val="28"/>
        </w:rPr>
        <w:t>5) информирует население сельского поселения о деятельности Совета депутатов;</w:t>
      </w:r>
    </w:p>
    <w:p w:rsidR="00935A99" w:rsidRDefault="00935A99" w:rsidP="00935A99">
      <w:pPr>
        <w:ind w:firstLine="709"/>
        <w:jc w:val="both"/>
        <w:rPr>
          <w:bCs/>
          <w:iCs/>
          <w:sz w:val="28"/>
          <w:szCs w:val="28"/>
        </w:rPr>
      </w:pPr>
      <w:r>
        <w:rPr>
          <w:bCs/>
          <w:iCs/>
          <w:sz w:val="28"/>
          <w:szCs w:val="28"/>
        </w:rPr>
        <w:t>6) издает постановления и распоряжения по вопросам организации деятельности Совета депутатов;</w:t>
      </w:r>
    </w:p>
    <w:p w:rsidR="00935A99" w:rsidRDefault="00935A99" w:rsidP="00935A99">
      <w:pPr>
        <w:ind w:firstLine="709"/>
        <w:jc w:val="both"/>
        <w:rPr>
          <w:bCs/>
          <w:iCs/>
          <w:sz w:val="28"/>
          <w:szCs w:val="28"/>
        </w:rPr>
      </w:pPr>
      <w:r>
        <w:rPr>
          <w:bCs/>
          <w:iCs/>
          <w:sz w:val="28"/>
          <w:szCs w:val="28"/>
        </w:rPr>
        <w:t>7) разрабатывает и представляет на утверждение Совета депутатов структуру Совета депутатов.</w:t>
      </w:r>
    </w:p>
    <w:p w:rsidR="005F5F25" w:rsidRDefault="005F5F25" w:rsidP="005F5F25">
      <w:pPr>
        <w:ind w:firstLine="705"/>
        <w:jc w:val="both"/>
        <w:rPr>
          <w:rFonts w:eastAsia="Arial"/>
          <w:bCs/>
          <w:iCs/>
          <w:color w:val="000000"/>
          <w:sz w:val="28"/>
          <w:szCs w:val="28"/>
        </w:rPr>
      </w:pPr>
      <w:r>
        <w:rPr>
          <w:rFonts w:eastAsia="Arial"/>
          <w:bCs/>
          <w:iCs/>
          <w:color w:val="000000"/>
          <w:sz w:val="28"/>
          <w:szCs w:val="28"/>
        </w:rPr>
        <w:t>(</w:t>
      </w:r>
      <w:r w:rsidRPr="00935A99">
        <w:rPr>
          <w:rFonts w:eastAsia="Arial"/>
          <w:bCs/>
          <w:i/>
          <w:iCs/>
          <w:color w:val="000000"/>
          <w:sz w:val="28"/>
          <w:szCs w:val="28"/>
        </w:rPr>
        <w:t xml:space="preserve">часть 6.1 </w:t>
      </w:r>
      <w:r>
        <w:rPr>
          <w:bCs/>
          <w:i/>
          <w:iCs/>
          <w:sz w:val="28"/>
          <w:szCs w:val="28"/>
        </w:rPr>
        <w:t xml:space="preserve">введена </w:t>
      </w:r>
      <w:r w:rsidRPr="00DC4E41">
        <w:rPr>
          <w:bCs/>
          <w:i/>
          <w:iCs/>
          <w:sz w:val="28"/>
          <w:szCs w:val="28"/>
        </w:rPr>
        <w:t xml:space="preserve"> решением Совета депутатов Слободского сельского поселения от </w:t>
      </w:r>
      <w:r>
        <w:rPr>
          <w:bCs/>
          <w:i/>
          <w:iCs/>
          <w:sz w:val="28"/>
          <w:szCs w:val="28"/>
        </w:rPr>
        <w:t>24 апреля 2017</w:t>
      </w:r>
      <w:r w:rsidRPr="00DC4E41">
        <w:rPr>
          <w:bCs/>
          <w:i/>
          <w:iCs/>
          <w:sz w:val="28"/>
          <w:szCs w:val="28"/>
        </w:rPr>
        <w:t xml:space="preserve"> года №</w:t>
      </w:r>
      <w:r>
        <w:rPr>
          <w:bCs/>
          <w:i/>
          <w:iCs/>
          <w:sz w:val="28"/>
          <w:szCs w:val="28"/>
        </w:rPr>
        <w:t>10</w:t>
      </w:r>
      <w:r w:rsidRPr="00DC4E41">
        <w:rPr>
          <w:bCs/>
          <w:i/>
          <w:iCs/>
          <w:sz w:val="28"/>
          <w:szCs w:val="28"/>
        </w:rPr>
        <w:t>)</w:t>
      </w:r>
    </w:p>
    <w:p w:rsidR="00935A99" w:rsidRDefault="00935A99" w:rsidP="00935A99">
      <w:pPr>
        <w:autoSpaceDE w:val="0"/>
        <w:ind w:firstLine="709"/>
        <w:jc w:val="both"/>
        <w:rPr>
          <w:bCs/>
          <w:iCs/>
          <w:sz w:val="28"/>
          <w:szCs w:val="28"/>
        </w:rPr>
      </w:pPr>
      <w:r>
        <w:rPr>
          <w:bCs/>
          <w:iCs/>
          <w:sz w:val="28"/>
          <w:szCs w:val="28"/>
        </w:rPr>
        <w:t>6.2. Глава муниципального образования как руководитель Администрации сельского поселения:</w:t>
      </w:r>
    </w:p>
    <w:p w:rsidR="00935A99" w:rsidRDefault="00935A99" w:rsidP="00935A99">
      <w:pPr>
        <w:ind w:right="-55" w:firstLine="709"/>
        <w:jc w:val="both"/>
        <w:rPr>
          <w:bCs/>
          <w:iCs/>
          <w:sz w:val="28"/>
          <w:szCs w:val="28"/>
        </w:rPr>
      </w:pPr>
      <w:r>
        <w:rPr>
          <w:bCs/>
          <w:iCs/>
          <w:sz w:val="28"/>
          <w:szCs w:val="28"/>
        </w:rPr>
        <w:t>1) организует и руководит деятельностью Администрации сельского поселения на принципах единоначалия;</w:t>
      </w:r>
    </w:p>
    <w:p w:rsidR="00935A99" w:rsidRDefault="00935A99" w:rsidP="00935A99">
      <w:pPr>
        <w:autoSpaceDE w:val="0"/>
        <w:ind w:firstLine="709"/>
        <w:jc w:val="both"/>
        <w:rPr>
          <w:bCs/>
          <w:iCs/>
          <w:sz w:val="28"/>
          <w:szCs w:val="28"/>
        </w:rPr>
      </w:pPr>
      <w:r>
        <w:rPr>
          <w:bCs/>
          <w:iCs/>
          <w:sz w:val="28"/>
          <w:szCs w:val="28"/>
        </w:rPr>
        <w:t>2) издает в пределах своих полномочий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сельского поселения по вопросам организации работы Администрации сельского поселения;</w:t>
      </w:r>
    </w:p>
    <w:p w:rsidR="00935A99" w:rsidRDefault="00935A99" w:rsidP="00935A99">
      <w:pPr>
        <w:ind w:right="-55" w:firstLine="709"/>
        <w:jc w:val="both"/>
        <w:rPr>
          <w:bCs/>
          <w:iCs/>
          <w:sz w:val="28"/>
          <w:szCs w:val="28"/>
        </w:rPr>
      </w:pPr>
      <w:r>
        <w:rPr>
          <w:bCs/>
          <w:iCs/>
          <w:sz w:val="28"/>
          <w:szCs w:val="28"/>
        </w:rPr>
        <w:t xml:space="preserve">3) представляет на утверждение Совета депутатов структуру Администрации сельского поселения; </w:t>
      </w:r>
    </w:p>
    <w:p w:rsidR="00935A99" w:rsidRDefault="00935A99" w:rsidP="00935A99">
      <w:pPr>
        <w:ind w:right="-55" w:firstLine="709"/>
        <w:jc w:val="both"/>
        <w:rPr>
          <w:bCs/>
          <w:iCs/>
          <w:sz w:val="28"/>
          <w:szCs w:val="28"/>
        </w:rPr>
      </w:pPr>
      <w:r>
        <w:rPr>
          <w:bCs/>
          <w:iCs/>
          <w:sz w:val="28"/>
          <w:szCs w:val="28"/>
        </w:rPr>
        <w:t>4) формирует Администрацию сельского поселения;</w:t>
      </w:r>
    </w:p>
    <w:p w:rsidR="00935A99" w:rsidRDefault="00935A99" w:rsidP="00935A99">
      <w:pPr>
        <w:ind w:right="-55" w:firstLine="709"/>
        <w:jc w:val="both"/>
        <w:rPr>
          <w:bCs/>
          <w:iCs/>
          <w:sz w:val="28"/>
          <w:szCs w:val="28"/>
        </w:rPr>
      </w:pPr>
      <w:r>
        <w:rPr>
          <w:bCs/>
          <w:iCs/>
          <w:sz w:val="28"/>
          <w:szCs w:val="28"/>
        </w:rPr>
        <w:t>5) представляет в Совет депутатов предложения об учреждении органов Администрации сельского поселения в качестве юридических лиц и положения об этих органах для утверждения;</w:t>
      </w:r>
    </w:p>
    <w:p w:rsidR="00935A99" w:rsidRDefault="00935A99" w:rsidP="00935A99">
      <w:pPr>
        <w:ind w:right="-55" w:firstLine="709"/>
        <w:jc w:val="both"/>
        <w:rPr>
          <w:bCs/>
          <w:iCs/>
          <w:sz w:val="28"/>
          <w:szCs w:val="28"/>
        </w:rPr>
      </w:pPr>
      <w:r>
        <w:rPr>
          <w:bCs/>
          <w:iCs/>
          <w:sz w:val="28"/>
          <w:szCs w:val="28"/>
        </w:rPr>
        <w:t>6) заключает договоры и соглашения от имени Администрации сельского поселения;</w:t>
      </w:r>
    </w:p>
    <w:p w:rsidR="00A4300B" w:rsidRDefault="00935A99" w:rsidP="00935A99">
      <w:pPr>
        <w:ind w:right="-55" w:firstLine="709"/>
        <w:jc w:val="both"/>
        <w:rPr>
          <w:bCs/>
          <w:iCs/>
          <w:sz w:val="28"/>
          <w:szCs w:val="28"/>
        </w:rPr>
      </w:pPr>
      <w:r>
        <w:rPr>
          <w:bCs/>
          <w:iCs/>
          <w:sz w:val="28"/>
          <w:szCs w:val="28"/>
        </w:rPr>
        <w:t xml:space="preserve">7) </w:t>
      </w:r>
      <w:r w:rsidR="00A4300B">
        <w:rPr>
          <w:bCs/>
          <w:iCs/>
          <w:sz w:val="28"/>
          <w:szCs w:val="28"/>
        </w:rPr>
        <w:t>организует работу по разработке проекта местного бюджета, проекта стратегии социально-экономического развития сельского поселения;</w:t>
      </w:r>
    </w:p>
    <w:p w:rsidR="00A4300B" w:rsidRDefault="00A4300B" w:rsidP="00A4300B">
      <w:pPr>
        <w:jc w:val="both"/>
        <w:rPr>
          <w:bCs/>
          <w:iCs/>
          <w:sz w:val="28"/>
          <w:szCs w:val="28"/>
        </w:rPr>
      </w:pPr>
      <w:r>
        <w:rPr>
          <w:rFonts w:eastAsia="Arial"/>
          <w:bCs/>
          <w:iCs/>
          <w:color w:val="000000"/>
          <w:sz w:val="28"/>
          <w:szCs w:val="28"/>
        </w:rPr>
        <w:lastRenderedPageBreak/>
        <w:t>(</w:t>
      </w:r>
      <w:r>
        <w:rPr>
          <w:rFonts w:eastAsia="Arial"/>
          <w:bCs/>
          <w:i/>
          <w:iCs/>
          <w:color w:val="000000"/>
          <w:sz w:val="28"/>
          <w:szCs w:val="28"/>
        </w:rPr>
        <w:t>пункт 7)</w:t>
      </w:r>
      <w:r w:rsidRPr="00935A99">
        <w:rPr>
          <w:rFonts w:eastAsia="Arial"/>
          <w:bCs/>
          <w:i/>
          <w:iCs/>
          <w:color w:val="000000"/>
          <w:sz w:val="28"/>
          <w:szCs w:val="28"/>
        </w:rPr>
        <w:t xml:space="preserve"> </w:t>
      </w:r>
      <w:r>
        <w:rPr>
          <w:bCs/>
          <w:i/>
          <w:iCs/>
          <w:sz w:val="28"/>
          <w:szCs w:val="28"/>
        </w:rPr>
        <w:t xml:space="preserve">в редакции </w:t>
      </w:r>
      <w:r w:rsidRPr="00DC4E41">
        <w:rPr>
          <w:bCs/>
          <w:i/>
          <w:iCs/>
          <w:sz w:val="28"/>
          <w:szCs w:val="28"/>
        </w:rPr>
        <w:t xml:space="preserve"> решени</w:t>
      </w:r>
      <w:r>
        <w:rPr>
          <w:bCs/>
          <w:i/>
          <w:iCs/>
          <w:sz w:val="28"/>
          <w:szCs w:val="28"/>
        </w:rPr>
        <w:t>я</w:t>
      </w:r>
      <w:r w:rsidRPr="00DC4E41">
        <w:rPr>
          <w:bCs/>
          <w:i/>
          <w:iCs/>
          <w:sz w:val="28"/>
          <w:szCs w:val="28"/>
        </w:rPr>
        <w:t xml:space="preserve"> Совета депутатов Слободского сельского поселения от </w:t>
      </w:r>
      <w:r>
        <w:rPr>
          <w:bCs/>
          <w:i/>
          <w:iCs/>
          <w:sz w:val="28"/>
          <w:szCs w:val="28"/>
        </w:rPr>
        <w:t>27 декабря 2017</w:t>
      </w:r>
      <w:r w:rsidRPr="00DC4E41">
        <w:rPr>
          <w:bCs/>
          <w:i/>
          <w:iCs/>
          <w:sz w:val="28"/>
          <w:szCs w:val="28"/>
        </w:rPr>
        <w:t xml:space="preserve"> года №</w:t>
      </w:r>
      <w:r>
        <w:rPr>
          <w:bCs/>
          <w:i/>
          <w:iCs/>
          <w:sz w:val="28"/>
          <w:szCs w:val="28"/>
        </w:rPr>
        <w:t xml:space="preserve"> 48</w:t>
      </w:r>
      <w:r w:rsidRPr="00DC4E41">
        <w:rPr>
          <w:bCs/>
          <w:i/>
          <w:iCs/>
          <w:sz w:val="28"/>
          <w:szCs w:val="28"/>
        </w:rPr>
        <w:t>)</w:t>
      </w:r>
    </w:p>
    <w:p w:rsidR="00935A99" w:rsidRDefault="00935A99" w:rsidP="00935A99">
      <w:pPr>
        <w:ind w:right="-55" w:firstLine="709"/>
        <w:jc w:val="both"/>
        <w:rPr>
          <w:bCs/>
          <w:iCs/>
          <w:sz w:val="28"/>
          <w:szCs w:val="28"/>
        </w:rPr>
      </w:pPr>
      <w:r>
        <w:rPr>
          <w:bCs/>
          <w:iCs/>
          <w:sz w:val="28"/>
          <w:szCs w:val="28"/>
        </w:rPr>
        <w:t>8)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935A99" w:rsidRDefault="00935A99" w:rsidP="00935A99">
      <w:pPr>
        <w:ind w:right="-55" w:firstLine="709"/>
        <w:jc w:val="both"/>
        <w:rPr>
          <w:bCs/>
          <w:iCs/>
          <w:sz w:val="28"/>
          <w:szCs w:val="28"/>
        </w:rPr>
      </w:pPr>
      <w:r>
        <w:rPr>
          <w:bCs/>
          <w:iCs/>
          <w:sz w:val="28"/>
          <w:szCs w:val="28"/>
        </w:rPr>
        <w:t>9)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4300B" w:rsidRDefault="00935A99" w:rsidP="00935A99">
      <w:pPr>
        <w:ind w:right="-55" w:firstLine="709"/>
        <w:jc w:val="both"/>
        <w:rPr>
          <w:bCs/>
          <w:iCs/>
          <w:sz w:val="28"/>
          <w:szCs w:val="28"/>
        </w:rPr>
      </w:pPr>
      <w:r>
        <w:rPr>
          <w:bCs/>
          <w:iCs/>
          <w:sz w:val="28"/>
          <w:szCs w:val="28"/>
        </w:rPr>
        <w:t>10)</w:t>
      </w:r>
      <w:r w:rsidR="00A4300B">
        <w:rPr>
          <w:bCs/>
          <w:iCs/>
          <w:sz w:val="28"/>
          <w:szCs w:val="28"/>
        </w:rPr>
        <w:t xml:space="preserve"> представляет на утверждение Совета депутатов проект</w:t>
      </w:r>
      <w:r w:rsidR="00A4300B" w:rsidRPr="007007FB">
        <w:rPr>
          <w:bCs/>
          <w:iCs/>
          <w:sz w:val="28"/>
          <w:szCs w:val="28"/>
        </w:rPr>
        <w:t xml:space="preserve"> </w:t>
      </w:r>
      <w:r w:rsidR="00A4300B">
        <w:rPr>
          <w:bCs/>
          <w:iCs/>
          <w:sz w:val="28"/>
          <w:szCs w:val="28"/>
        </w:rPr>
        <w:t>стратегии социально-экономического развития сельского поселения;</w:t>
      </w:r>
    </w:p>
    <w:p w:rsidR="00A4300B" w:rsidRDefault="00A4300B" w:rsidP="00A4300B">
      <w:pPr>
        <w:jc w:val="both"/>
        <w:rPr>
          <w:bCs/>
          <w:iCs/>
          <w:sz w:val="28"/>
          <w:szCs w:val="28"/>
        </w:rPr>
      </w:pPr>
      <w:r>
        <w:rPr>
          <w:rFonts w:eastAsia="Arial"/>
          <w:bCs/>
          <w:iCs/>
          <w:color w:val="000000"/>
          <w:sz w:val="28"/>
          <w:szCs w:val="28"/>
        </w:rPr>
        <w:t>(</w:t>
      </w:r>
      <w:r>
        <w:rPr>
          <w:rFonts w:eastAsia="Arial"/>
          <w:bCs/>
          <w:i/>
          <w:iCs/>
          <w:color w:val="000000"/>
          <w:sz w:val="28"/>
          <w:szCs w:val="28"/>
        </w:rPr>
        <w:t>пункт10)</w:t>
      </w:r>
      <w:r w:rsidRPr="00935A99">
        <w:rPr>
          <w:rFonts w:eastAsia="Arial"/>
          <w:bCs/>
          <w:i/>
          <w:iCs/>
          <w:color w:val="000000"/>
          <w:sz w:val="28"/>
          <w:szCs w:val="28"/>
        </w:rPr>
        <w:t xml:space="preserve"> </w:t>
      </w:r>
      <w:r>
        <w:rPr>
          <w:bCs/>
          <w:i/>
          <w:iCs/>
          <w:sz w:val="28"/>
          <w:szCs w:val="28"/>
        </w:rPr>
        <w:t xml:space="preserve">в редакции </w:t>
      </w:r>
      <w:r w:rsidRPr="00DC4E41">
        <w:rPr>
          <w:bCs/>
          <w:i/>
          <w:iCs/>
          <w:sz w:val="28"/>
          <w:szCs w:val="28"/>
        </w:rPr>
        <w:t xml:space="preserve"> решени</w:t>
      </w:r>
      <w:r>
        <w:rPr>
          <w:bCs/>
          <w:i/>
          <w:iCs/>
          <w:sz w:val="28"/>
          <w:szCs w:val="28"/>
        </w:rPr>
        <w:t>я</w:t>
      </w:r>
      <w:r w:rsidRPr="00DC4E41">
        <w:rPr>
          <w:bCs/>
          <w:i/>
          <w:iCs/>
          <w:sz w:val="28"/>
          <w:szCs w:val="28"/>
        </w:rPr>
        <w:t xml:space="preserve"> Совета депутатов Слободского сельского поселения от </w:t>
      </w:r>
      <w:r>
        <w:rPr>
          <w:bCs/>
          <w:i/>
          <w:iCs/>
          <w:sz w:val="28"/>
          <w:szCs w:val="28"/>
        </w:rPr>
        <w:t>27 декабря 2017</w:t>
      </w:r>
      <w:r w:rsidRPr="00DC4E41">
        <w:rPr>
          <w:bCs/>
          <w:i/>
          <w:iCs/>
          <w:sz w:val="28"/>
          <w:szCs w:val="28"/>
        </w:rPr>
        <w:t xml:space="preserve"> года №</w:t>
      </w:r>
      <w:r>
        <w:rPr>
          <w:bCs/>
          <w:i/>
          <w:iCs/>
          <w:sz w:val="28"/>
          <w:szCs w:val="28"/>
        </w:rPr>
        <w:t xml:space="preserve"> 48</w:t>
      </w:r>
      <w:r w:rsidRPr="00DC4E41">
        <w:rPr>
          <w:bCs/>
          <w:i/>
          <w:iCs/>
          <w:sz w:val="28"/>
          <w:szCs w:val="28"/>
        </w:rPr>
        <w:t>)</w:t>
      </w:r>
    </w:p>
    <w:p w:rsidR="00935A99" w:rsidRDefault="00935A99" w:rsidP="00935A99">
      <w:pPr>
        <w:ind w:right="-55" w:firstLine="709"/>
        <w:jc w:val="both"/>
        <w:rPr>
          <w:bCs/>
          <w:iCs/>
          <w:sz w:val="28"/>
          <w:szCs w:val="28"/>
        </w:rPr>
      </w:pPr>
      <w:r>
        <w:rPr>
          <w:bCs/>
          <w:iCs/>
          <w:sz w:val="28"/>
          <w:szCs w:val="28"/>
        </w:rPr>
        <w:t>11) представляет на утверждение Совета депутатов проект бюджета сельского поселения и отчет о его исполнении;</w:t>
      </w:r>
    </w:p>
    <w:p w:rsidR="00935A99" w:rsidRDefault="00935A99" w:rsidP="00935A99">
      <w:pPr>
        <w:ind w:right="-55" w:firstLine="709"/>
        <w:jc w:val="both"/>
        <w:rPr>
          <w:bCs/>
          <w:iCs/>
          <w:sz w:val="28"/>
          <w:szCs w:val="28"/>
        </w:rPr>
      </w:pPr>
      <w:r>
        <w:rPr>
          <w:bCs/>
          <w:iCs/>
          <w:sz w:val="28"/>
          <w:szCs w:val="28"/>
        </w:rPr>
        <w:t>12) 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935A99" w:rsidRDefault="00935A99" w:rsidP="00935A99">
      <w:pPr>
        <w:ind w:right="-55" w:firstLine="709"/>
        <w:jc w:val="both"/>
        <w:rPr>
          <w:bCs/>
          <w:iCs/>
          <w:sz w:val="28"/>
          <w:szCs w:val="28"/>
        </w:rPr>
      </w:pPr>
      <w:r>
        <w:rPr>
          <w:bCs/>
          <w:iCs/>
          <w:sz w:val="28"/>
          <w:szCs w:val="28"/>
        </w:rPr>
        <w:t>13) представляет в Совет депутатов проекты нормативных правовых актов по порядку управления и распоряжения имуществом, находящимся в муниципальной собственности;</w:t>
      </w:r>
    </w:p>
    <w:p w:rsidR="00935A99" w:rsidRDefault="00935A99" w:rsidP="00935A99">
      <w:pPr>
        <w:ind w:right="-55" w:firstLine="709"/>
        <w:jc w:val="both"/>
        <w:rPr>
          <w:bCs/>
          <w:iCs/>
          <w:sz w:val="28"/>
          <w:szCs w:val="28"/>
        </w:rPr>
      </w:pPr>
      <w:r>
        <w:rPr>
          <w:bCs/>
          <w:iCs/>
          <w:sz w:val="28"/>
          <w:szCs w:val="28"/>
        </w:rPr>
        <w:t>14) утверждает состав и порядок подготовки планов реализации документов территориального планирования сельского поселения;</w:t>
      </w:r>
    </w:p>
    <w:p w:rsidR="00935A99" w:rsidRDefault="00935A99" w:rsidP="00935A99">
      <w:pPr>
        <w:ind w:right="-55" w:firstLine="709"/>
        <w:jc w:val="both"/>
        <w:rPr>
          <w:bCs/>
          <w:iCs/>
          <w:sz w:val="28"/>
          <w:szCs w:val="28"/>
        </w:rPr>
      </w:pPr>
      <w:r>
        <w:rPr>
          <w:bCs/>
          <w:iCs/>
          <w:sz w:val="28"/>
          <w:szCs w:val="28"/>
        </w:rPr>
        <w:t>15)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935A99" w:rsidRDefault="00935A99" w:rsidP="00935A99">
      <w:pPr>
        <w:ind w:right="-55" w:firstLine="709"/>
        <w:jc w:val="both"/>
        <w:rPr>
          <w:bCs/>
          <w:iCs/>
          <w:sz w:val="28"/>
          <w:szCs w:val="28"/>
        </w:rPr>
      </w:pPr>
      <w:r>
        <w:rPr>
          <w:bCs/>
          <w:iCs/>
          <w:sz w:val="28"/>
          <w:szCs w:val="28"/>
        </w:rPr>
        <w:t>16) назначает на должности и освобождает от должности работников Администрации сельского поселения, а также руководителей муниципальных предприятий и учреждений;</w:t>
      </w:r>
    </w:p>
    <w:p w:rsidR="00935A99" w:rsidRDefault="00935A99" w:rsidP="00935A99">
      <w:pPr>
        <w:ind w:right="-55" w:firstLine="709"/>
        <w:jc w:val="both"/>
        <w:rPr>
          <w:bCs/>
          <w:iCs/>
          <w:color w:val="000000"/>
          <w:sz w:val="28"/>
          <w:szCs w:val="28"/>
        </w:rPr>
      </w:pPr>
      <w:r>
        <w:rPr>
          <w:bCs/>
          <w:iCs/>
          <w:sz w:val="28"/>
          <w:szCs w:val="28"/>
        </w:rPr>
        <w:t>17) применяет меры поощрения и дисциплинарной ответственности к назначенным им должностным лицам и работникам Администрации сельского поселения, а также руководителям муниципальных предприятий и учреждений;</w:t>
      </w:r>
    </w:p>
    <w:p w:rsidR="00935A99" w:rsidRDefault="00935A99" w:rsidP="00935A99">
      <w:pPr>
        <w:ind w:firstLine="709"/>
        <w:jc w:val="both"/>
        <w:rPr>
          <w:rFonts w:eastAsia="Arial"/>
          <w:bCs/>
          <w:iCs/>
          <w:color w:val="000000"/>
          <w:sz w:val="28"/>
          <w:szCs w:val="28"/>
        </w:rPr>
      </w:pPr>
      <w:r>
        <w:rPr>
          <w:bCs/>
          <w:iCs/>
          <w:color w:val="000000"/>
          <w:sz w:val="28"/>
          <w:szCs w:val="28"/>
        </w:rPr>
        <w:t xml:space="preserve">18) </w:t>
      </w:r>
      <w:r>
        <w:rPr>
          <w:bCs/>
          <w:iCs/>
          <w:sz w:val="28"/>
          <w:szCs w:val="28"/>
        </w:rPr>
        <w:t>исполняет полномочия руководителя органа муниципального контроля, в том числе утверждает ежегодный план проведения плановых проверок;</w:t>
      </w:r>
    </w:p>
    <w:p w:rsidR="00935A99" w:rsidRDefault="00935A99" w:rsidP="00935A99">
      <w:pPr>
        <w:ind w:firstLine="705"/>
        <w:jc w:val="both"/>
        <w:rPr>
          <w:rFonts w:eastAsia="Arial"/>
          <w:bCs/>
          <w:iCs/>
          <w:color w:val="000000"/>
          <w:sz w:val="28"/>
          <w:szCs w:val="28"/>
        </w:rPr>
      </w:pPr>
      <w:r>
        <w:rPr>
          <w:rFonts w:eastAsia="Arial"/>
          <w:bCs/>
          <w:iCs/>
          <w:color w:val="000000"/>
          <w:sz w:val="28"/>
          <w:szCs w:val="28"/>
        </w:rPr>
        <w:t>19) осуществляет иные полномочия Главы муниципального образования, предусмотренные федеральными и областными законами, настоящим Уставом и принимаемыми в соответствии с ними иными муниципальными правовыми актами.</w:t>
      </w:r>
    </w:p>
    <w:p w:rsidR="00935A99" w:rsidRDefault="00935A99" w:rsidP="00935A99">
      <w:pPr>
        <w:ind w:firstLine="705"/>
        <w:jc w:val="both"/>
        <w:rPr>
          <w:rFonts w:eastAsia="Arial"/>
          <w:bCs/>
          <w:iCs/>
          <w:color w:val="000000"/>
          <w:sz w:val="28"/>
          <w:szCs w:val="28"/>
        </w:rPr>
      </w:pPr>
      <w:r>
        <w:rPr>
          <w:rFonts w:eastAsia="Arial"/>
          <w:bCs/>
          <w:iCs/>
          <w:color w:val="000000"/>
          <w:sz w:val="28"/>
          <w:szCs w:val="28"/>
        </w:rPr>
        <w:t>(</w:t>
      </w:r>
      <w:r w:rsidRPr="00935A99">
        <w:rPr>
          <w:rFonts w:eastAsia="Arial"/>
          <w:bCs/>
          <w:i/>
          <w:iCs/>
          <w:color w:val="000000"/>
          <w:sz w:val="28"/>
          <w:szCs w:val="28"/>
        </w:rPr>
        <w:t>часть 6.2</w:t>
      </w:r>
      <w:r>
        <w:rPr>
          <w:rFonts w:eastAsia="Arial"/>
          <w:bCs/>
          <w:iCs/>
          <w:color w:val="000000"/>
          <w:sz w:val="28"/>
          <w:szCs w:val="28"/>
        </w:rPr>
        <w:t xml:space="preserve"> </w:t>
      </w:r>
      <w:r>
        <w:rPr>
          <w:bCs/>
          <w:i/>
          <w:iCs/>
          <w:sz w:val="28"/>
          <w:szCs w:val="28"/>
        </w:rPr>
        <w:t xml:space="preserve"> введен</w:t>
      </w:r>
      <w:r w:rsidR="005F5F25">
        <w:rPr>
          <w:bCs/>
          <w:i/>
          <w:iCs/>
          <w:sz w:val="28"/>
          <w:szCs w:val="28"/>
        </w:rPr>
        <w:t>а</w:t>
      </w:r>
      <w:r>
        <w:rPr>
          <w:bCs/>
          <w:i/>
          <w:iCs/>
          <w:sz w:val="28"/>
          <w:szCs w:val="28"/>
        </w:rPr>
        <w:t xml:space="preserve"> </w:t>
      </w:r>
      <w:r w:rsidRPr="00DC4E41">
        <w:rPr>
          <w:bCs/>
          <w:i/>
          <w:iCs/>
          <w:sz w:val="28"/>
          <w:szCs w:val="28"/>
        </w:rPr>
        <w:t xml:space="preserve"> решением Совета депутатов Слободского сельского поселения от </w:t>
      </w:r>
      <w:r>
        <w:rPr>
          <w:bCs/>
          <w:i/>
          <w:iCs/>
          <w:sz w:val="28"/>
          <w:szCs w:val="28"/>
        </w:rPr>
        <w:t>24 апреля 2017</w:t>
      </w:r>
      <w:r w:rsidRPr="00DC4E41">
        <w:rPr>
          <w:bCs/>
          <w:i/>
          <w:iCs/>
          <w:sz w:val="28"/>
          <w:szCs w:val="28"/>
        </w:rPr>
        <w:t xml:space="preserve"> года №</w:t>
      </w:r>
      <w:r>
        <w:rPr>
          <w:bCs/>
          <w:i/>
          <w:iCs/>
          <w:sz w:val="28"/>
          <w:szCs w:val="28"/>
        </w:rPr>
        <w:t>1</w:t>
      </w:r>
      <w:r w:rsidR="00D2016F">
        <w:rPr>
          <w:bCs/>
          <w:i/>
          <w:iCs/>
          <w:sz w:val="28"/>
          <w:szCs w:val="28"/>
        </w:rPr>
        <w:t>0</w:t>
      </w:r>
      <w:r w:rsidRPr="00DC4E41">
        <w:rPr>
          <w:bCs/>
          <w:i/>
          <w:iCs/>
          <w:sz w:val="28"/>
          <w:szCs w:val="28"/>
        </w:rPr>
        <w:t>)</w:t>
      </w:r>
    </w:p>
    <w:p w:rsidR="001E64F0" w:rsidRPr="00DC4E41" w:rsidRDefault="001842C4" w:rsidP="000F6963">
      <w:pPr>
        <w:widowControl w:val="0"/>
        <w:tabs>
          <w:tab w:val="num" w:pos="0"/>
        </w:tabs>
        <w:ind w:right="-2"/>
        <w:jc w:val="both"/>
        <w:rPr>
          <w:sz w:val="28"/>
          <w:szCs w:val="28"/>
        </w:rPr>
      </w:pPr>
      <w:r>
        <w:rPr>
          <w:sz w:val="28"/>
          <w:szCs w:val="28"/>
        </w:rPr>
        <w:tab/>
      </w:r>
      <w:r w:rsidR="001E64F0" w:rsidRPr="00DC4E41">
        <w:rPr>
          <w:sz w:val="28"/>
          <w:szCs w:val="28"/>
        </w:rPr>
        <w:t xml:space="preserve">7. Полномочия Главы муниципального образования прекращаются досрочно в случаях, установленных федеральным законодательством.  </w:t>
      </w:r>
    </w:p>
    <w:p w:rsidR="00A4300B" w:rsidRPr="00234055" w:rsidRDefault="00A4300B" w:rsidP="00A4300B">
      <w:pPr>
        <w:ind w:firstLine="709"/>
        <w:jc w:val="both"/>
        <w:rPr>
          <w:sz w:val="28"/>
          <w:szCs w:val="28"/>
        </w:rPr>
      </w:pPr>
      <w:r w:rsidRPr="00234055">
        <w:rPr>
          <w:sz w:val="28"/>
          <w:szCs w:val="28"/>
        </w:rPr>
        <w:t>7.1.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A4300B" w:rsidRDefault="00A4300B" w:rsidP="00A4300B">
      <w:pPr>
        <w:widowControl w:val="0"/>
        <w:tabs>
          <w:tab w:val="num" w:pos="0"/>
        </w:tabs>
        <w:autoSpaceDE w:val="0"/>
        <w:ind w:right="-2"/>
        <w:jc w:val="both"/>
        <w:rPr>
          <w:sz w:val="28"/>
          <w:szCs w:val="28"/>
        </w:rPr>
      </w:pPr>
      <w:r>
        <w:rPr>
          <w:sz w:val="28"/>
          <w:szCs w:val="28"/>
        </w:rPr>
        <w:lastRenderedPageBreak/>
        <w:tab/>
      </w:r>
      <w:r w:rsidRPr="00234055">
        <w:rPr>
          <w:sz w:val="28"/>
          <w:szCs w:val="28"/>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 в течение трех месяцев со дня избрания Совета депутатов в правомочном составе.</w:t>
      </w:r>
    </w:p>
    <w:p w:rsidR="00A4300B" w:rsidRDefault="00A4300B" w:rsidP="00A4300B">
      <w:pPr>
        <w:ind w:firstLine="705"/>
        <w:jc w:val="both"/>
        <w:rPr>
          <w:rFonts w:eastAsia="Arial"/>
          <w:bCs/>
          <w:iCs/>
          <w:color w:val="000000"/>
          <w:sz w:val="28"/>
          <w:szCs w:val="28"/>
        </w:rPr>
      </w:pPr>
      <w:r>
        <w:rPr>
          <w:sz w:val="28"/>
          <w:szCs w:val="28"/>
        </w:rPr>
        <w:tab/>
      </w:r>
      <w:r>
        <w:rPr>
          <w:rFonts w:eastAsia="Arial"/>
          <w:bCs/>
          <w:iCs/>
          <w:color w:val="000000"/>
          <w:sz w:val="28"/>
          <w:szCs w:val="28"/>
        </w:rPr>
        <w:t>(</w:t>
      </w:r>
      <w:r w:rsidRPr="00935A99">
        <w:rPr>
          <w:rFonts w:eastAsia="Arial"/>
          <w:bCs/>
          <w:i/>
          <w:iCs/>
          <w:color w:val="000000"/>
          <w:sz w:val="28"/>
          <w:szCs w:val="28"/>
        </w:rPr>
        <w:t xml:space="preserve">часть </w:t>
      </w:r>
      <w:r>
        <w:rPr>
          <w:rFonts w:eastAsia="Arial"/>
          <w:bCs/>
          <w:i/>
          <w:iCs/>
          <w:color w:val="000000"/>
          <w:sz w:val="28"/>
          <w:szCs w:val="28"/>
        </w:rPr>
        <w:t>7</w:t>
      </w:r>
      <w:r w:rsidRPr="00935A99">
        <w:rPr>
          <w:rFonts w:eastAsia="Arial"/>
          <w:bCs/>
          <w:i/>
          <w:iCs/>
          <w:color w:val="000000"/>
          <w:sz w:val="28"/>
          <w:szCs w:val="28"/>
        </w:rPr>
        <w:t>.</w:t>
      </w:r>
      <w:r>
        <w:rPr>
          <w:rFonts w:eastAsia="Arial"/>
          <w:bCs/>
          <w:i/>
          <w:iCs/>
          <w:color w:val="000000"/>
          <w:sz w:val="28"/>
          <w:szCs w:val="28"/>
        </w:rPr>
        <w:t>1</w:t>
      </w:r>
      <w:r>
        <w:rPr>
          <w:rFonts w:eastAsia="Arial"/>
          <w:bCs/>
          <w:iCs/>
          <w:color w:val="000000"/>
          <w:sz w:val="28"/>
          <w:szCs w:val="28"/>
        </w:rPr>
        <w:t xml:space="preserve"> </w:t>
      </w:r>
      <w:r>
        <w:rPr>
          <w:bCs/>
          <w:i/>
          <w:iCs/>
          <w:sz w:val="28"/>
          <w:szCs w:val="28"/>
        </w:rPr>
        <w:t xml:space="preserve"> введена </w:t>
      </w:r>
      <w:r w:rsidRPr="00DC4E41">
        <w:rPr>
          <w:bCs/>
          <w:i/>
          <w:iCs/>
          <w:sz w:val="28"/>
          <w:szCs w:val="28"/>
        </w:rPr>
        <w:t xml:space="preserve"> решением Совета депутатов Слободского сельского поселения от </w:t>
      </w:r>
      <w:r>
        <w:rPr>
          <w:bCs/>
          <w:i/>
          <w:iCs/>
          <w:sz w:val="28"/>
          <w:szCs w:val="28"/>
        </w:rPr>
        <w:t>27 декабря 2017</w:t>
      </w:r>
      <w:r w:rsidRPr="00DC4E41">
        <w:rPr>
          <w:bCs/>
          <w:i/>
          <w:iCs/>
          <w:sz w:val="28"/>
          <w:szCs w:val="28"/>
        </w:rPr>
        <w:t xml:space="preserve"> года №</w:t>
      </w:r>
      <w:r>
        <w:rPr>
          <w:bCs/>
          <w:i/>
          <w:iCs/>
          <w:sz w:val="28"/>
          <w:szCs w:val="28"/>
        </w:rPr>
        <w:t xml:space="preserve"> 48</w:t>
      </w:r>
      <w:r w:rsidRPr="00DC4E41">
        <w:rPr>
          <w:bCs/>
          <w:i/>
          <w:iCs/>
          <w:sz w:val="28"/>
          <w:szCs w:val="28"/>
        </w:rPr>
        <w:t>)</w:t>
      </w:r>
    </w:p>
    <w:p w:rsidR="001E64F0" w:rsidRPr="00DC4E41" w:rsidRDefault="00A4300B" w:rsidP="00A4300B">
      <w:pPr>
        <w:widowControl w:val="0"/>
        <w:tabs>
          <w:tab w:val="num" w:pos="0"/>
        </w:tabs>
        <w:autoSpaceDE w:val="0"/>
        <w:ind w:right="-2"/>
        <w:jc w:val="both"/>
        <w:rPr>
          <w:sz w:val="28"/>
          <w:szCs w:val="28"/>
        </w:rPr>
      </w:pPr>
      <w:r>
        <w:rPr>
          <w:sz w:val="28"/>
          <w:szCs w:val="28"/>
        </w:rPr>
        <w:tab/>
      </w:r>
      <w:r w:rsidR="001E64F0" w:rsidRPr="00DC4E41">
        <w:rPr>
          <w:sz w:val="28"/>
          <w:szCs w:val="28"/>
        </w:rPr>
        <w:t xml:space="preserve">8. Полномочия Главы муниципального образования прекращаются досрочно со дня вступления в силу соответствующего решения Совета депутатов, правового акта Губернатора Смоленской области об отрешении от должности Главы муниципального образования, решения суда, а также со дня, указанного в заявлении Главы муниципального образования, прекращающего досрочно свои полномочия в связи с уходом в отставку по собственному желанию.  </w:t>
      </w:r>
    </w:p>
    <w:p w:rsidR="00065E56" w:rsidRDefault="001842C4" w:rsidP="00065E56">
      <w:pPr>
        <w:ind w:firstLine="705"/>
        <w:jc w:val="both"/>
        <w:rPr>
          <w:rFonts w:eastAsia="Arial"/>
          <w:bCs/>
          <w:iCs/>
          <w:color w:val="000000"/>
          <w:sz w:val="28"/>
          <w:szCs w:val="28"/>
        </w:rPr>
      </w:pPr>
      <w:r>
        <w:rPr>
          <w:sz w:val="28"/>
          <w:szCs w:val="28"/>
        </w:rPr>
        <w:tab/>
      </w:r>
      <w:r w:rsidR="00065E56">
        <w:rPr>
          <w:rFonts w:eastAsia="Arial"/>
          <w:bCs/>
          <w:iCs/>
          <w:color w:val="000000"/>
          <w:sz w:val="28"/>
          <w:szCs w:val="28"/>
        </w:rPr>
        <w:t>9. В случае временного отсутствия Главы муниципального образования его полномочия, указанные в частях 6 и 6.1 настоящей статьи, исполняет заместитель Главы муниципального образования из числа депутатов, а полномочия, указанные в части 6.2 настоящей статьи, – работник Администрации сельского поселения в соответствии с распределением обязанностей.</w:t>
      </w:r>
    </w:p>
    <w:p w:rsidR="005F5F25" w:rsidRPr="005F5F25" w:rsidRDefault="005F5F25" w:rsidP="005F5F25">
      <w:pPr>
        <w:widowControl w:val="0"/>
        <w:tabs>
          <w:tab w:val="num" w:pos="0"/>
        </w:tabs>
        <w:ind w:right="-2"/>
        <w:jc w:val="both"/>
        <w:rPr>
          <w:bCs/>
          <w:i/>
          <w:iCs/>
          <w:sz w:val="28"/>
          <w:szCs w:val="28"/>
        </w:rPr>
      </w:pPr>
      <w:r w:rsidRPr="00065E56">
        <w:rPr>
          <w:rFonts w:eastAsia="Arial"/>
          <w:bCs/>
          <w:i/>
          <w:iCs/>
          <w:color w:val="000000"/>
          <w:sz w:val="28"/>
          <w:szCs w:val="28"/>
        </w:rPr>
        <w:t xml:space="preserve">( части 9 </w:t>
      </w:r>
      <w:r>
        <w:rPr>
          <w:bCs/>
          <w:i/>
          <w:iCs/>
          <w:sz w:val="28"/>
          <w:szCs w:val="28"/>
        </w:rPr>
        <w:t>в новой редакции</w:t>
      </w:r>
      <w:r w:rsidRPr="00065E56">
        <w:rPr>
          <w:bCs/>
          <w:i/>
          <w:iCs/>
          <w:sz w:val="28"/>
          <w:szCs w:val="28"/>
        </w:rPr>
        <w:t xml:space="preserve"> решением Совета депутатов Слободского сельского поселения от </w:t>
      </w:r>
      <w:r>
        <w:rPr>
          <w:bCs/>
          <w:i/>
          <w:iCs/>
          <w:sz w:val="28"/>
          <w:szCs w:val="28"/>
        </w:rPr>
        <w:t>24 апреля</w:t>
      </w:r>
      <w:r w:rsidRPr="00065E56">
        <w:rPr>
          <w:bCs/>
          <w:i/>
          <w:iCs/>
          <w:sz w:val="28"/>
          <w:szCs w:val="28"/>
        </w:rPr>
        <w:t xml:space="preserve"> 20</w:t>
      </w:r>
      <w:r>
        <w:rPr>
          <w:bCs/>
          <w:i/>
          <w:iCs/>
          <w:sz w:val="28"/>
          <w:szCs w:val="28"/>
        </w:rPr>
        <w:t>17</w:t>
      </w:r>
      <w:r w:rsidRPr="00065E56">
        <w:rPr>
          <w:bCs/>
          <w:i/>
          <w:iCs/>
          <w:sz w:val="28"/>
          <w:szCs w:val="28"/>
        </w:rPr>
        <w:t xml:space="preserve"> года №</w:t>
      </w:r>
      <w:r>
        <w:rPr>
          <w:bCs/>
          <w:i/>
          <w:iCs/>
          <w:sz w:val="28"/>
          <w:szCs w:val="28"/>
        </w:rPr>
        <w:t>10</w:t>
      </w:r>
      <w:r w:rsidRPr="00065E56">
        <w:rPr>
          <w:bCs/>
          <w:i/>
          <w:iCs/>
          <w:sz w:val="28"/>
          <w:szCs w:val="28"/>
        </w:rPr>
        <w:t>)</w:t>
      </w:r>
    </w:p>
    <w:p w:rsidR="00065E56" w:rsidRDefault="00065E56" w:rsidP="00065E56">
      <w:pPr>
        <w:widowControl w:val="0"/>
        <w:tabs>
          <w:tab w:val="num" w:pos="0"/>
        </w:tabs>
        <w:ind w:right="-2"/>
        <w:jc w:val="both"/>
        <w:rPr>
          <w:rFonts w:eastAsia="Arial"/>
          <w:bCs/>
          <w:iCs/>
          <w:color w:val="000000"/>
          <w:sz w:val="28"/>
          <w:szCs w:val="28"/>
        </w:rPr>
      </w:pPr>
      <w:r>
        <w:rPr>
          <w:rFonts w:eastAsia="Arial"/>
          <w:bCs/>
          <w:iCs/>
          <w:color w:val="000000"/>
          <w:sz w:val="28"/>
          <w:szCs w:val="28"/>
        </w:rPr>
        <w:tab/>
        <w:t xml:space="preserve">10. В случае досрочного прекращения полномочий Главы муниципального образования </w:t>
      </w:r>
      <w:r>
        <w:rPr>
          <w:rFonts w:eastAsia="Arial"/>
          <w:iCs/>
          <w:color w:val="000000"/>
          <w:sz w:val="28"/>
          <w:szCs w:val="28"/>
        </w:rPr>
        <w:t>либо применения к нему по решению суда мер процессуального принуждения в виде заключения под стражу или временного отстранения от должности</w:t>
      </w:r>
      <w:r>
        <w:rPr>
          <w:rFonts w:eastAsia="Arial"/>
          <w:b/>
          <w:bCs/>
          <w:iCs/>
          <w:color w:val="000000"/>
          <w:sz w:val="28"/>
          <w:szCs w:val="28"/>
        </w:rPr>
        <w:t xml:space="preserve"> </w:t>
      </w:r>
      <w:r>
        <w:rPr>
          <w:rFonts w:eastAsia="Arial"/>
          <w:bCs/>
          <w:iCs/>
          <w:color w:val="000000"/>
          <w:sz w:val="28"/>
          <w:szCs w:val="28"/>
        </w:rPr>
        <w:t>его полномочия, указанные в частях 6 и 6.1 настоящей статьи, на период до избрания нового Главы муниципального образования исполняет заместитель Главы муниципального образования из числа депутатов, а полномочия, указанные в части 6.2 настоящей статьи, – работник Администрации сельского поселения в соответствии с распределением обязанностей.</w:t>
      </w:r>
    </w:p>
    <w:p w:rsidR="00065E56" w:rsidRDefault="00065E56" w:rsidP="00065E56">
      <w:pPr>
        <w:widowControl w:val="0"/>
        <w:tabs>
          <w:tab w:val="num" w:pos="0"/>
        </w:tabs>
        <w:ind w:right="-2"/>
        <w:jc w:val="both"/>
        <w:rPr>
          <w:bCs/>
          <w:i/>
          <w:iCs/>
          <w:sz w:val="28"/>
          <w:szCs w:val="28"/>
        </w:rPr>
      </w:pPr>
      <w:r>
        <w:rPr>
          <w:rFonts w:eastAsia="Arial"/>
          <w:bCs/>
          <w:i/>
          <w:iCs/>
          <w:color w:val="000000"/>
          <w:sz w:val="28"/>
          <w:szCs w:val="28"/>
        </w:rPr>
        <w:tab/>
      </w:r>
      <w:r w:rsidRPr="00065E56">
        <w:rPr>
          <w:rFonts w:eastAsia="Arial"/>
          <w:bCs/>
          <w:i/>
          <w:iCs/>
          <w:color w:val="000000"/>
          <w:sz w:val="28"/>
          <w:szCs w:val="28"/>
        </w:rPr>
        <w:t xml:space="preserve">( части 10 </w:t>
      </w:r>
      <w:r>
        <w:rPr>
          <w:bCs/>
          <w:i/>
          <w:iCs/>
          <w:sz w:val="28"/>
          <w:szCs w:val="28"/>
        </w:rPr>
        <w:t>в новой редакции</w:t>
      </w:r>
      <w:r w:rsidRPr="00065E56">
        <w:rPr>
          <w:bCs/>
          <w:i/>
          <w:iCs/>
          <w:sz w:val="28"/>
          <w:szCs w:val="28"/>
        </w:rPr>
        <w:t xml:space="preserve"> решением Совета депутатов Слободского сельского поселения от </w:t>
      </w:r>
      <w:r>
        <w:rPr>
          <w:bCs/>
          <w:i/>
          <w:iCs/>
          <w:sz w:val="28"/>
          <w:szCs w:val="28"/>
        </w:rPr>
        <w:t>24 апреля</w:t>
      </w:r>
      <w:r w:rsidRPr="00065E56">
        <w:rPr>
          <w:bCs/>
          <w:i/>
          <w:iCs/>
          <w:sz w:val="28"/>
          <w:szCs w:val="28"/>
        </w:rPr>
        <w:t xml:space="preserve"> 20</w:t>
      </w:r>
      <w:r>
        <w:rPr>
          <w:bCs/>
          <w:i/>
          <w:iCs/>
          <w:sz w:val="28"/>
          <w:szCs w:val="28"/>
        </w:rPr>
        <w:t>17</w:t>
      </w:r>
      <w:r w:rsidRPr="00065E56">
        <w:rPr>
          <w:bCs/>
          <w:i/>
          <w:iCs/>
          <w:sz w:val="28"/>
          <w:szCs w:val="28"/>
        </w:rPr>
        <w:t xml:space="preserve"> года №</w:t>
      </w:r>
      <w:r>
        <w:rPr>
          <w:bCs/>
          <w:i/>
          <w:iCs/>
          <w:sz w:val="28"/>
          <w:szCs w:val="28"/>
        </w:rPr>
        <w:t>1</w:t>
      </w:r>
      <w:r w:rsidR="00D2016F">
        <w:rPr>
          <w:bCs/>
          <w:i/>
          <w:iCs/>
          <w:sz w:val="28"/>
          <w:szCs w:val="28"/>
        </w:rPr>
        <w:t>0</w:t>
      </w:r>
      <w:r w:rsidRPr="00065E56">
        <w:rPr>
          <w:bCs/>
          <w:i/>
          <w:iCs/>
          <w:sz w:val="28"/>
          <w:szCs w:val="28"/>
        </w:rPr>
        <w:t>)</w:t>
      </w:r>
    </w:p>
    <w:p w:rsidR="00065E56" w:rsidRPr="00065E56" w:rsidRDefault="00065E56" w:rsidP="00065E56">
      <w:pPr>
        <w:widowControl w:val="0"/>
        <w:tabs>
          <w:tab w:val="num" w:pos="0"/>
        </w:tabs>
        <w:ind w:right="-2"/>
        <w:jc w:val="both"/>
        <w:rPr>
          <w:rFonts w:eastAsia="Arial"/>
          <w:bCs/>
          <w:i/>
          <w:iCs/>
          <w:color w:val="000000"/>
          <w:sz w:val="28"/>
          <w:szCs w:val="28"/>
        </w:rPr>
      </w:pPr>
    </w:p>
    <w:p w:rsidR="001E64F0" w:rsidRPr="00DC4E41" w:rsidRDefault="001E64F0" w:rsidP="00065E56">
      <w:pPr>
        <w:widowControl w:val="0"/>
        <w:tabs>
          <w:tab w:val="num" w:pos="0"/>
        </w:tabs>
        <w:ind w:right="-2"/>
        <w:jc w:val="both"/>
        <w:rPr>
          <w:b/>
          <w:sz w:val="28"/>
          <w:szCs w:val="28"/>
        </w:rPr>
      </w:pPr>
      <w:r w:rsidRPr="00DC4E41">
        <w:rPr>
          <w:b/>
          <w:sz w:val="28"/>
          <w:szCs w:val="28"/>
        </w:rPr>
        <w:t xml:space="preserve">Статья 26.1. Заместитель Главы муниципального образования Слободского сельского поселения Демидовского  района Смоленской области </w:t>
      </w:r>
    </w:p>
    <w:p w:rsidR="001E64F0" w:rsidRDefault="001E64F0" w:rsidP="00332CDD">
      <w:pPr>
        <w:tabs>
          <w:tab w:val="num" w:pos="0"/>
        </w:tabs>
        <w:ind w:right="-2"/>
        <w:jc w:val="both"/>
        <w:rPr>
          <w:bCs/>
          <w:i/>
          <w:iCs/>
          <w:sz w:val="28"/>
          <w:szCs w:val="28"/>
        </w:rPr>
      </w:pPr>
      <w:r w:rsidRPr="00DC4E41">
        <w:rPr>
          <w:bCs/>
          <w:i/>
          <w:iCs/>
          <w:sz w:val="28"/>
          <w:szCs w:val="28"/>
        </w:rPr>
        <w:t>(статья введена решением Совета депутатов Слободского сельского поселения от 28 сентября 2009 года №27)</w:t>
      </w:r>
    </w:p>
    <w:p w:rsidR="00E102D5" w:rsidRPr="00DC4E41" w:rsidRDefault="00E102D5" w:rsidP="00332CDD">
      <w:pPr>
        <w:tabs>
          <w:tab w:val="num" w:pos="0"/>
        </w:tabs>
        <w:ind w:right="-2"/>
        <w:jc w:val="both"/>
        <w:rPr>
          <w:bCs/>
          <w:i/>
          <w:iCs/>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1. Заместитель Главы муниципального образования Слободского сельского поселения Демидовского района  Смоленской области избирается на заседании Совета депутатов, после заседания Совета депутатов, на котором был избран Глава муниципального образования, из числа кандидатур, представленных Главой муниципального образования, большинством голосов от установленной численности депутатов Совета депутатов.</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2. Заместитель Главы муниципального образования осуществляет свои полномочия на непостоянной основе в соответствии с Регламентом Совета депутатов.</w:t>
      </w:r>
    </w:p>
    <w:p w:rsidR="001E64F0" w:rsidRPr="00DC4E41" w:rsidRDefault="001E64F0" w:rsidP="00332CDD">
      <w:pPr>
        <w:widowControl w:val="0"/>
        <w:tabs>
          <w:tab w:val="num" w:pos="0"/>
        </w:tabs>
        <w:ind w:right="-2"/>
        <w:jc w:val="both"/>
        <w:rPr>
          <w:sz w:val="28"/>
          <w:szCs w:val="28"/>
        </w:rPr>
      </w:pPr>
      <w:r w:rsidRPr="00DC4E41">
        <w:rPr>
          <w:sz w:val="28"/>
          <w:szCs w:val="28"/>
        </w:rPr>
        <w:t xml:space="preserve">         3. Полномочия заместителя Главы муниципального образования:</w:t>
      </w:r>
    </w:p>
    <w:p w:rsidR="001E64F0" w:rsidRPr="00DC4E41" w:rsidRDefault="001E64F0" w:rsidP="00332CDD">
      <w:pPr>
        <w:widowControl w:val="0"/>
        <w:numPr>
          <w:ilvl w:val="0"/>
          <w:numId w:val="2"/>
        </w:numPr>
        <w:tabs>
          <w:tab w:val="left" w:pos="181"/>
        </w:tabs>
        <w:ind w:right="-2"/>
        <w:jc w:val="both"/>
        <w:rPr>
          <w:b/>
          <w:sz w:val="28"/>
          <w:szCs w:val="28"/>
        </w:rPr>
      </w:pPr>
      <w:r w:rsidRPr="00DC4E41">
        <w:rPr>
          <w:sz w:val="28"/>
          <w:szCs w:val="28"/>
        </w:rPr>
        <w:lastRenderedPageBreak/>
        <w:t>1) осуществляет руководство подготовкой заседаний Совета депутатов и вопросов, вносимых на рассмотрение Совета депутатов;</w:t>
      </w:r>
      <w:r w:rsidRPr="00DC4E41">
        <w:rPr>
          <w:b/>
          <w:sz w:val="28"/>
          <w:szCs w:val="28"/>
        </w:rPr>
        <w:t xml:space="preserve">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2) доводит до сведения депутатов Совета депутатов время и место проведения сессии, а также проект повестки дня;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3) оказывает содействие депутатам Совета депутатов в осуществлении ими своих полномочий, организует обеспечение их необходимой информацией;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4) принимает меры по обеспечению гласности и учету общественного мнения в работе Совета депутатов;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 xml:space="preserve">5) организует прием граждан, рассмотрение их обращений, заявлений и жалоб; </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6) координирует деятельность постоянных комиссий, депутатских групп;</w:t>
      </w:r>
    </w:p>
    <w:p w:rsidR="001E64F0" w:rsidRPr="00DC4E41" w:rsidRDefault="001E64F0" w:rsidP="00332CDD">
      <w:pPr>
        <w:widowControl w:val="0"/>
        <w:numPr>
          <w:ilvl w:val="0"/>
          <w:numId w:val="2"/>
        </w:numPr>
        <w:tabs>
          <w:tab w:val="left" w:pos="181"/>
        </w:tabs>
        <w:ind w:right="-2"/>
        <w:jc w:val="both"/>
        <w:rPr>
          <w:sz w:val="28"/>
          <w:szCs w:val="28"/>
        </w:rPr>
      </w:pPr>
      <w:r w:rsidRPr="00DC4E41">
        <w:rPr>
          <w:sz w:val="28"/>
          <w:szCs w:val="28"/>
        </w:rPr>
        <w:t>7) временно исполняет полномочия Главы муниципального образования;</w:t>
      </w:r>
    </w:p>
    <w:p w:rsidR="001E64F0" w:rsidRPr="00DC4E41" w:rsidRDefault="001E64F0" w:rsidP="00332CDD">
      <w:pPr>
        <w:widowControl w:val="0"/>
        <w:numPr>
          <w:ilvl w:val="0"/>
          <w:numId w:val="2"/>
        </w:numPr>
        <w:tabs>
          <w:tab w:val="left" w:pos="181"/>
        </w:tabs>
        <w:ind w:right="-2"/>
        <w:jc w:val="both"/>
        <w:rPr>
          <w:b/>
          <w:sz w:val="28"/>
          <w:szCs w:val="28"/>
        </w:rPr>
      </w:pPr>
      <w:r w:rsidRPr="00DC4E41">
        <w:rPr>
          <w:sz w:val="28"/>
          <w:szCs w:val="28"/>
        </w:rPr>
        <w:t>8) осуществляют иные полномочия в соответствии с федеральным и областным законодательством, Регламентом Совета депутатов.</w:t>
      </w:r>
      <w:r w:rsidRPr="00DC4E41">
        <w:rPr>
          <w:b/>
          <w:sz w:val="28"/>
          <w:szCs w:val="28"/>
        </w:rPr>
        <w:t xml:space="preserve"> </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4. В случае досрочного прекращения полномочий Главы муниципального образования заместитель Главы муниципального образования слагает полномочия перед вновь избранным Главой муниципального образования.</w:t>
      </w:r>
    </w:p>
    <w:p w:rsidR="001E64F0" w:rsidRPr="00DC4E41" w:rsidRDefault="001842C4" w:rsidP="00332CDD">
      <w:pPr>
        <w:widowControl w:val="0"/>
        <w:tabs>
          <w:tab w:val="num" w:pos="0"/>
        </w:tabs>
        <w:autoSpaceDE w:val="0"/>
        <w:ind w:right="-2"/>
        <w:jc w:val="both"/>
        <w:rPr>
          <w:bCs/>
          <w:sz w:val="28"/>
          <w:szCs w:val="28"/>
        </w:rPr>
      </w:pPr>
      <w:r>
        <w:rPr>
          <w:bCs/>
          <w:sz w:val="28"/>
          <w:szCs w:val="28"/>
        </w:rPr>
        <w:tab/>
      </w:r>
      <w:r w:rsidR="001E64F0" w:rsidRPr="00DC4E41">
        <w:rPr>
          <w:bCs/>
          <w:sz w:val="28"/>
          <w:szCs w:val="28"/>
        </w:rPr>
        <w:t>5. Порядок досрочного прекращения полномочий заместителя Главы муниципального образования устанавливается Регламентом Совета депутатов.</w:t>
      </w:r>
    </w:p>
    <w:p w:rsidR="001E64F0" w:rsidRPr="00DC4E41" w:rsidRDefault="001E64F0" w:rsidP="00332CDD">
      <w:pPr>
        <w:tabs>
          <w:tab w:val="num" w:pos="0"/>
        </w:tabs>
        <w:ind w:right="-2"/>
        <w:jc w:val="both"/>
        <w:rPr>
          <w:b/>
          <w:sz w:val="28"/>
          <w:szCs w:val="28"/>
        </w:rPr>
      </w:pPr>
    </w:p>
    <w:p w:rsidR="0095481D" w:rsidRDefault="0095481D" w:rsidP="00332CDD">
      <w:pPr>
        <w:tabs>
          <w:tab w:val="num" w:pos="0"/>
        </w:tabs>
        <w:ind w:right="-2"/>
        <w:jc w:val="both"/>
        <w:rPr>
          <w:sz w:val="28"/>
          <w:szCs w:val="28"/>
        </w:rPr>
      </w:pPr>
      <w:r>
        <w:rPr>
          <w:b/>
          <w:sz w:val="28"/>
          <w:szCs w:val="28"/>
        </w:rPr>
        <w:t>Статья 27. Гарантии осуществления полномочий Главы муниципального образования Слободского  сельского поселения Демидовского района Смоленской области.</w:t>
      </w:r>
    </w:p>
    <w:p w:rsidR="0083648F" w:rsidRDefault="001842C4" w:rsidP="00332CDD">
      <w:pPr>
        <w:widowControl w:val="0"/>
        <w:tabs>
          <w:tab w:val="num" w:pos="0"/>
        </w:tabs>
        <w:ind w:right="-2"/>
        <w:jc w:val="both"/>
        <w:rPr>
          <w:sz w:val="28"/>
          <w:szCs w:val="28"/>
        </w:rPr>
      </w:pPr>
      <w:r>
        <w:rPr>
          <w:sz w:val="28"/>
          <w:szCs w:val="28"/>
        </w:rPr>
        <w:tab/>
      </w:r>
    </w:p>
    <w:p w:rsidR="0095481D" w:rsidRDefault="0083648F" w:rsidP="00332CDD">
      <w:pPr>
        <w:widowControl w:val="0"/>
        <w:tabs>
          <w:tab w:val="num" w:pos="0"/>
        </w:tabs>
        <w:ind w:right="-2"/>
        <w:jc w:val="both"/>
        <w:rPr>
          <w:sz w:val="28"/>
          <w:szCs w:val="28"/>
        </w:rPr>
      </w:pPr>
      <w:r>
        <w:rPr>
          <w:sz w:val="28"/>
          <w:szCs w:val="28"/>
        </w:rPr>
        <w:tab/>
      </w:r>
      <w:r w:rsidR="0095481D">
        <w:rPr>
          <w:sz w:val="28"/>
          <w:szCs w:val="28"/>
        </w:rPr>
        <w:t>1. Главе муниципального образования, осуществляющему свои полномочия на постоянной основе, избранному на муниципальных выборах, гарантируется:</w:t>
      </w:r>
    </w:p>
    <w:p w:rsidR="0095481D" w:rsidRDefault="0095481D" w:rsidP="00332CDD">
      <w:pPr>
        <w:widowControl w:val="0"/>
        <w:tabs>
          <w:tab w:val="num" w:pos="0"/>
        </w:tabs>
        <w:ind w:right="-2"/>
        <w:jc w:val="both"/>
        <w:rPr>
          <w:sz w:val="28"/>
          <w:szCs w:val="28"/>
        </w:rPr>
      </w:pPr>
      <w:r>
        <w:rPr>
          <w:sz w:val="28"/>
          <w:szCs w:val="28"/>
        </w:rPr>
        <w:t>1) оплата труда, которая производится в виде денежного содержания, состоящего из должностного оклада в соответствии с замещаемой муниципальной должностью, а также из ежемесячных и иных дополнительных выплат определенных областным законом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(далее – областной закон).</w:t>
      </w:r>
    </w:p>
    <w:p w:rsidR="0095481D" w:rsidRDefault="001842C4" w:rsidP="00332CDD">
      <w:pPr>
        <w:widowControl w:val="0"/>
        <w:tabs>
          <w:tab w:val="num" w:pos="0"/>
        </w:tabs>
        <w:ind w:right="-2"/>
        <w:jc w:val="both"/>
        <w:rPr>
          <w:sz w:val="28"/>
          <w:szCs w:val="28"/>
        </w:rPr>
      </w:pPr>
      <w:r>
        <w:rPr>
          <w:sz w:val="28"/>
          <w:szCs w:val="28"/>
        </w:rPr>
        <w:tab/>
      </w:r>
      <w:r w:rsidR="0095481D">
        <w:rPr>
          <w:sz w:val="28"/>
          <w:szCs w:val="28"/>
        </w:rPr>
        <w:t xml:space="preserve">Размер должностного оклада, а также размер дополнительных выплат и порядок их осуществления устанавливаются </w:t>
      </w:r>
      <w:r w:rsidR="0095481D">
        <w:rPr>
          <w:color w:val="000000"/>
          <w:sz w:val="28"/>
          <w:szCs w:val="28"/>
        </w:rPr>
        <w:t xml:space="preserve">решением </w:t>
      </w:r>
      <w:r w:rsidR="0095481D">
        <w:rPr>
          <w:sz w:val="28"/>
          <w:szCs w:val="28"/>
        </w:rPr>
        <w:t>Совета депутатов Слободского сельского поселения в соответствии с федеральным и областным законодательством;</w:t>
      </w:r>
    </w:p>
    <w:p w:rsidR="0095481D" w:rsidRDefault="0095481D" w:rsidP="00332CDD">
      <w:pPr>
        <w:widowControl w:val="0"/>
        <w:tabs>
          <w:tab w:val="num" w:pos="0"/>
        </w:tabs>
        <w:ind w:right="-2"/>
        <w:jc w:val="both"/>
        <w:rPr>
          <w:sz w:val="28"/>
          <w:szCs w:val="28"/>
        </w:rPr>
      </w:pPr>
      <w:r>
        <w:rPr>
          <w:sz w:val="28"/>
          <w:szCs w:val="28"/>
        </w:rPr>
        <w:t>2) ежегодный оплачиваемый отпуск, который состоит из основного оплачиваемого отпуска и дополнительных оплачиваемых отпусков.</w:t>
      </w:r>
    </w:p>
    <w:p w:rsidR="0095481D" w:rsidRDefault="0095481D" w:rsidP="00332CDD">
      <w:pPr>
        <w:widowControl w:val="0"/>
        <w:tabs>
          <w:tab w:val="num" w:pos="0"/>
        </w:tabs>
        <w:ind w:right="-2"/>
        <w:jc w:val="both"/>
        <w:rPr>
          <w:sz w:val="28"/>
          <w:szCs w:val="28"/>
        </w:rPr>
      </w:pPr>
      <w:r>
        <w:rPr>
          <w:sz w:val="28"/>
          <w:szCs w:val="28"/>
        </w:rPr>
        <w:t>- ежегодный основной оплачиваемый отпуск продолжительностью 35 календарных дней.</w:t>
      </w:r>
    </w:p>
    <w:p w:rsidR="0095481D" w:rsidRDefault="0095481D" w:rsidP="00332CDD">
      <w:pPr>
        <w:widowControl w:val="0"/>
        <w:tabs>
          <w:tab w:val="num" w:pos="0"/>
        </w:tabs>
        <w:ind w:right="-2"/>
        <w:jc w:val="both"/>
        <w:rPr>
          <w:sz w:val="28"/>
          <w:szCs w:val="28"/>
        </w:rPr>
      </w:pPr>
      <w:r>
        <w:rPr>
          <w:sz w:val="28"/>
          <w:szCs w:val="28"/>
        </w:rPr>
        <w:t>- ежегодные дополнительные оплачиваемые отпуска:</w:t>
      </w:r>
    </w:p>
    <w:p w:rsidR="0095481D" w:rsidRDefault="0095481D" w:rsidP="00332CDD">
      <w:pPr>
        <w:widowControl w:val="0"/>
        <w:tabs>
          <w:tab w:val="num" w:pos="0"/>
        </w:tabs>
        <w:ind w:right="-2"/>
        <w:jc w:val="both"/>
        <w:rPr>
          <w:sz w:val="28"/>
          <w:szCs w:val="28"/>
        </w:rPr>
      </w:pPr>
      <w:r>
        <w:rPr>
          <w:sz w:val="28"/>
          <w:szCs w:val="28"/>
        </w:rPr>
        <w:t>а) за ненормированный рабочий день – продолжительностью 3 календарных дня (в случае, если Главе муниципального образования  Советом депутатов Слободского сельского поселения установлен ненормированный рабочий день);</w:t>
      </w:r>
    </w:p>
    <w:p w:rsidR="0095481D" w:rsidRDefault="0095481D" w:rsidP="00332CDD">
      <w:pPr>
        <w:widowControl w:val="0"/>
        <w:tabs>
          <w:tab w:val="num" w:pos="0"/>
        </w:tabs>
        <w:ind w:right="-2"/>
        <w:jc w:val="both"/>
        <w:rPr>
          <w:sz w:val="28"/>
          <w:szCs w:val="28"/>
        </w:rPr>
      </w:pPr>
      <w:r>
        <w:rPr>
          <w:sz w:val="28"/>
          <w:szCs w:val="28"/>
        </w:rPr>
        <w:t>б) за выслугу лет. Продолжительность ежегодного дополнительного оплачиваемого отпуска за выслугу лет исчисляемого в соответствии с областным законом.</w:t>
      </w:r>
    </w:p>
    <w:p w:rsidR="0095481D" w:rsidRDefault="001842C4" w:rsidP="00332CDD">
      <w:pPr>
        <w:widowControl w:val="0"/>
        <w:tabs>
          <w:tab w:val="num" w:pos="0"/>
        </w:tabs>
        <w:ind w:right="-2"/>
        <w:jc w:val="both"/>
        <w:rPr>
          <w:sz w:val="28"/>
          <w:szCs w:val="28"/>
        </w:rPr>
      </w:pPr>
      <w:r>
        <w:rPr>
          <w:sz w:val="28"/>
          <w:szCs w:val="28"/>
        </w:rPr>
        <w:lastRenderedPageBreak/>
        <w:tab/>
      </w:r>
      <w:r w:rsidR="0095481D">
        <w:rPr>
          <w:sz w:val="28"/>
          <w:szCs w:val="28"/>
        </w:rPr>
        <w:t>Предоставление иных отпусков Главе муниципального образования, осуществляется в соответствии с федеральным законодательством;</w:t>
      </w:r>
    </w:p>
    <w:p w:rsidR="0095481D" w:rsidRDefault="0095481D" w:rsidP="00332CDD">
      <w:pPr>
        <w:widowControl w:val="0"/>
        <w:tabs>
          <w:tab w:val="num" w:pos="0"/>
        </w:tabs>
        <w:ind w:right="-2"/>
        <w:jc w:val="both"/>
        <w:rPr>
          <w:sz w:val="28"/>
          <w:szCs w:val="28"/>
        </w:rPr>
      </w:pPr>
      <w:r>
        <w:rPr>
          <w:sz w:val="28"/>
          <w:szCs w:val="28"/>
        </w:rPr>
        <w:t>3) на основании заявления Главы муниципального образования предоставление служебного жилого помещения для проживания с членами семьи на период осуществления полномочий, не подлежащее приватизации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95481D" w:rsidRDefault="001842C4" w:rsidP="00332CDD">
      <w:pPr>
        <w:widowControl w:val="0"/>
        <w:tabs>
          <w:tab w:val="num" w:pos="0"/>
        </w:tabs>
        <w:ind w:right="-2"/>
        <w:jc w:val="both"/>
        <w:rPr>
          <w:sz w:val="28"/>
          <w:szCs w:val="28"/>
        </w:rPr>
      </w:pPr>
      <w:r>
        <w:rPr>
          <w:sz w:val="28"/>
          <w:szCs w:val="28"/>
        </w:rPr>
        <w:tab/>
      </w:r>
      <w:r w:rsidR="0095481D">
        <w:rPr>
          <w:sz w:val="28"/>
          <w:szCs w:val="28"/>
        </w:rPr>
        <w:t>Порядок предоставления служебного жилого помещения Главе муниципального образования, устанавливается решением Совета депутатов Слободского сельского поселения в соответствии с Жилищным кодексом Российской Федерации;</w:t>
      </w:r>
    </w:p>
    <w:p w:rsidR="0095481D" w:rsidRDefault="0095481D" w:rsidP="00332CDD">
      <w:pPr>
        <w:widowControl w:val="0"/>
        <w:tabs>
          <w:tab w:val="num" w:pos="0"/>
        </w:tabs>
        <w:ind w:right="-2"/>
        <w:jc w:val="both"/>
        <w:rPr>
          <w:sz w:val="28"/>
          <w:szCs w:val="28"/>
        </w:rPr>
      </w:pPr>
      <w:r>
        <w:rPr>
          <w:sz w:val="28"/>
          <w:szCs w:val="28"/>
        </w:rPr>
        <w:t>4) транспортное обслуживание, необходимое для осуществления полномочий,  посредством предоставления транспортных средств, обеспечивающих деятельность муниципального образования в порядке, установленном решением Совета депутатов Слободского сельского поселения;</w:t>
      </w:r>
    </w:p>
    <w:p w:rsidR="00D130C3" w:rsidRPr="001842C4" w:rsidRDefault="0095481D" w:rsidP="00D130C3">
      <w:pPr>
        <w:widowControl w:val="0"/>
        <w:tabs>
          <w:tab w:val="num" w:pos="0"/>
        </w:tabs>
        <w:autoSpaceDE w:val="0"/>
        <w:ind w:right="-2"/>
        <w:jc w:val="both"/>
        <w:rPr>
          <w:sz w:val="28"/>
          <w:szCs w:val="28"/>
        </w:rPr>
      </w:pPr>
      <w:r>
        <w:rPr>
          <w:sz w:val="28"/>
          <w:szCs w:val="28"/>
        </w:rPr>
        <w:t xml:space="preserve">5) </w:t>
      </w:r>
      <w:r w:rsidR="005F5F25">
        <w:rPr>
          <w:sz w:val="28"/>
          <w:szCs w:val="28"/>
        </w:rPr>
        <w:t>(</w:t>
      </w:r>
      <w:r w:rsidR="00B26A2C" w:rsidRPr="00D130C3">
        <w:rPr>
          <w:i/>
          <w:sz w:val="28"/>
          <w:szCs w:val="28"/>
        </w:rPr>
        <w:t xml:space="preserve">пункт 5 </w:t>
      </w:r>
      <w:r w:rsidR="00D130C3">
        <w:rPr>
          <w:bCs/>
          <w:i/>
          <w:iCs/>
          <w:sz w:val="28"/>
          <w:szCs w:val="28"/>
        </w:rPr>
        <w:t>признать утратившей силу решением</w:t>
      </w:r>
      <w:r w:rsidR="00D130C3" w:rsidRPr="00DC4E41">
        <w:rPr>
          <w:bCs/>
          <w:i/>
          <w:iCs/>
          <w:sz w:val="28"/>
          <w:szCs w:val="28"/>
        </w:rPr>
        <w:t xml:space="preserve"> Совета депутатов Слободского сельского поселения от </w:t>
      </w:r>
      <w:r w:rsidR="00D130C3">
        <w:rPr>
          <w:bCs/>
          <w:i/>
          <w:iCs/>
          <w:sz w:val="28"/>
          <w:szCs w:val="28"/>
        </w:rPr>
        <w:t>24 апреля</w:t>
      </w:r>
      <w:r w:rsidR="00D130C3" w:rsidRPr="007D4D48">
        <w:rPr>
          <w:bCs/>
          <w:i/>
          <w:iCs/>
          <w:sz w:val="28"/>
          <w:szCs w:val="28"/>
        </w:rPr>
        <w:t xml:space="preserve"> 201</w:t>
      </w:r>
      <w:r w:rsidR="00D130C3">
        <w:rPr>
          <w:bCs/>
          <w:i/>
          <w:iCs/>
          <w:sz w:val="28"/>
          <w:szCs w:val="28"/>
        </w:rPr>
        <w:t>7 №1</w:t>
      </w:r>
      <w:r w:rsidR="00D2016F">
        <w:rPr>
          <w:bCs/>
          <w:i/>
          <w:iCs/>
          <w:sz w:val="28"/>
          <w:szCs w:val="28"/>
        </w:rPr>
        <w:t>0</w:t>
      </w:r>
      <w:r w:rsidR="00D130C3" w:rsidRPr="00DC4E41">
        <w:rPr>
          <w:bCs/>
          <w:i/>
          <w:iCs/>
          <w:sz w:val="28"/>
          <w:szCs w:val="28"/>
        </w:rPr>
        <w:t>)</w:t>
      </w:r>
    </w:p>
    <w:p w:rsidR="00EC5F81" w:rsidRDefault="00EC5F81" w:rsidP="00D130C3">
      <w:pPr>
        <w:jc w:val="both"/>
        <w:rPr>
          <w:color w:val="000000"/>
          <w:sz w:val="28"/>
          <w:szCs w:val="28"/>
        </w:rPr>
      </w:pPr>
      <w:r>
        <w:rPr>
          <w:rFonts w:eastAsia="Arial"/>
          <w:color w:val="000000"/>
          <w:sz w:val="28"/>
          <w:szCs w:val="28"/>
        </w:rPr>
        <w:t xml:space="preserve"> </w:t>
      </w:r>
      <w:r w:rsidR="00D130C3">
        <w:rPr>
          <w:rFonts w:eastAsia="Arial"/>
          <w:color w:val="000000"/>
          <w:sz w:val="28"/>
          <w:szCs w:val="28"/>
        </w:rPr>
        <w:t xml:space="preserve">6) в день увольнения единовременная выплата в размере трехмесячного денежного содержания по замещаемой им муниципальной должности при условии, если данное лицо в период осуществления им полномочий по муниципальной должности достигло пенсионного возраста или потеряло трудоспособность. Указанная гарантия не предоставляется лицам, замещающим муниципальные должности, полномочия которых были прекращены по основаниям, предусмотренным </w:t>
      </w:r>
      <w:r w:rsidR="00D130C3">
        <w:rPr>
          <w:color w:val="000000"/>
          <w:sz w:val="28"/>
          <w:szCs w:val="28"/>
        </w:rPr>
        <w:t>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6 октября 2003 года N 131-ФЗ «Об общих принципах организации местного самоуправления в Российской Федерации».</w:t>
      </w:r>
    </w:p>
    <w:p w:rsidR="00EC5F81" w:rsidRDefault="00EC5F81" w:rsidP="00332CDD">
      <w:pPr>
        <w:tabs>
          <w:tab w:val="num" w:pos="0"/>
        </w:tabs>
        <w:ind w:right="-2"/>
        <w:jc w:val="both"/>
        <w:rPr>
          <w:i/>
          <w:sz w:val="28"/>
          <w:szCs w:val="28"/>
        </w:rPr>
      </w:pPr>
      <w:r>
        <w:rPr>
          <w:i/>
          <w:sz w:val="28"/>
          <w:szCs w:val="28"/>
        </w:rPr>
        <w:t>(пункт</w:t>
      </w:r>
      <w:r w:rsidRPr="00C90EC5">
        <w:rPr>
          <w:i/>
          <w:sz w:val="28"/>
          <w:szCs w:val="28"/>
        </w:rPr>
        <w:t xml:space="preserve"> </w:t>
      </w:r>
      <w:r w:rsidR="0066345E">
        <w:rPr>
          <w:i/>
          <w:sz w:val="28"/>
          <w:szCs w:val="28"/>
        </w:rPr>
        <w:t xml:space="preserve">6 части 1 статьи 27 </w:t>
      </w:r>
      <w:r w:rsidRPr="00C90EC5">
        <w:rPr>
          <w:i/>
          <w:sz w:val="28"/>
          <w:szCs w:val="28"/>
        </w:rPr>
        <w:t xml:space="preserve">в новой редакции решением Совета депутатов Слободского сельского поселения от </w:t>
      </w:r>
      <w:r w:rsidR="0066345E">
        <w:rPr>
          <w:i/>
          <w:sz w:val="28"/>
          <w:szCs w:val="28"/>
        </w:rPr>
        <w:t>12</w:t>
      </w:r>
      <w:r w:rsidRPr="00C90EC5">
        <w:rPr>
          <w:i/>
          <w:sz w:val="28"/>
          <w:szCs w:val="28"/>
        </w:rPr>
        <w:t xml:space="preserve"> июля 201</w:t>
      </w:r>
      <w:r w:rsidR="0066345E">
        <w:rPr>
          <w:i/>
          <w:sz w:val="28"/>
          <w:szCs w:val="28"/>
        </w:rPr>
        <w:t>6</w:t>
      </w:r>
      <w:r w:rsidRPr="00C90EC5">
        <w:rPr>
          <w:i/>
          <w:sz w:val="28"/>
          <w:szCs w:val="28"/>
        </w:rPr>
        <w:t xml:space="preserve">г </w:t>
      </w:r>
      <w:r>
        <w:rPr>
          <w:i/>
          <w:sz w:val="28"/>
          <w:szCs w:val="28"/>
        </w:rPr>
        <w:t xml:space="preserve"> </w:t>
      </w:r>
      <w:r w:rsidRPr="00C90EC5">
        <w:rPr>
          <w:i/>
          <w:sz w:val="28"/>
          <w:szCs w:val="28"/>
        </w:rPr>
        <w:t>№ 2</w:t>
      </w:r>
      <w:r w:rsidR="0066345E">
        <w:rPr>
          <w:i/>
          <w:sz w:val="28"/>
          <w:szCs w:val="28"/>
        </w:rPr>
        <w:t>0)</w:t>
      </w:r>
    </w:p>
    <w:p w:rsidR="00D130C3" w:rsidRDefault="00D130C3" w:rsidP="00D130C3">
      <w:pPr>
        <w:tabs>
          <w:tab w:val="num" w:pos="0"/>
        </w:tabs>
        <w:ind w:right="-2"/>
        <w:jc w:val="both"/>
        <w:rPr>
          <w:i/>
          <w:sz w:val="28"/>
          <w:szCs w:val="28"/>
        </w:rPr>
      </w:pPr>
      <w:r>
        <w:rPr>
          <w:i/>
          <w:sz w:val="28"/>
          <w:szCs w:val="28"/>
        </w:rPr>
        <w:t>(пункт</w:t>
      </w:r>
      <w:r w:rsidRPr="00C90EC5">
        <w:rPr>
          <w:i/>
          <w:sz w:val="28"/>
          <w:szCs w:val="28"/>
        </w:rPr>
        <w:t xml:space="preserve"> </w:t>
      </w:r>
      <w:r>
        <w:rPr>
          <w:i/>
          <w:sz w:val="28"/>
          <w:szCs w:val="28"/>
        </w:rPr>
        <w:t xml:space="preserve">6 части 1 статьи 27 </w:t>
      </w:r>
      <w:r w:rsidRPr="00C90EC5">
        <w:rPr>
          <w:i/>
          <w:sz w:val="28"/>
          <w:szCs w:val="28"/>
        </w:rPr>
        <w:t xml:space="preserve">в новой редакции решением Совета депутатов Слободского сельского поселения от </w:t>
      </w:r>
      <w:r>
        <w:rPr>
          <w:i/>
          <w:sz w:val="28"/>
          <w:szCs w:val="28"/>
        </w:rPr>
        <w:t>24 апреля</w:t>
      </w:r>
      <w:r w:rsidRPr="00C90EC5">
        <w:rPr>
          <w:i/>
          <w:sz w:val="28"/>
          <w:szCs w:val="28"/>
        </w:rPr>
        <w:t xml:space="preserve"> 201</w:t>
      </w:r>
      <w:r>
        <w:rPr>
          <w:i/>
          <w:sz w:val="28"/>
          <w:szCs w:val="28"/>
        </w:rPr>
        <w:t>7</w:t>
      </w:r>
      <w:r w:rsidRPr="00C90EC5">
        <w:rPr>
          <w:i/>
          <w:sz w:val="28"/>
          <w:szCs w:val="28"/>
        </w:rPr>
        <w:t xml:space="preserve">г </w:t>
      </w:r>
      <w:r>
        <w:rPr>
          <w:i/>
          <w:sz w:val="28"/>
          <w:szCs w:val="28"/>
        </w:rPr>
        <w:t xml:space="preserve"> № 1</w:t>
      </w:r>
      <w:r w:rsidR="00D2016F">
        <w:rPr>
          <w:i/>
          <w:sz w:val="28"/>
          <w:szCs w:val="28"/>
        </w:rPr>
        <w:t>0</w:t>
      </w:r>
      <w:r>
        <w:rPr>
          <w:i/>
          <w:sz w:val="28"/>
          <w:szCs w:val="28"/>
        </w:rPr>
        <w:t>)</w:t>
      </w:r>
    </w:p>
    <w:p w:rsidR="0095481D" w:rsidRDefault="0095481D" w:rsidP="00332CDD">
      <w:pPr>
        <w:widowControl w:val="0"/>
        <w:tabs>
          <w:tab w:val="num" w:pos="0"/>
        </w:tabs>
        <w:ind w:right="-2"/>
        <w:jc w:val="both"/>
        <w:rPr>
          <w:sz w:val="28"/>
          <w:szCs w:val="28"/>
        </w:rPr>
      </w:pPr>
      <w:r>
        <w:rPr>
          <w:sz w:val="28"/>
          <w:szCs w:val="28"/>
        </w:rPr>
        <w:t>7) пенсия за выслугу лет в порядке определенном областным законом</w:t>
      </w:r>
      <w:r w:rsidR="00D130C3">
        <w:rPr>
          <w:sz w:val="28"/>
          <w:szCs w:val="28"/>
        </w:rPr>
        <w:t xml:space="preserve"> </w:t>
      </w:r>
      <w:r>
        <w:rPr>
          <w:sz w:val="28"/>
          <w:szCs w:val="28"/>
        </w:rPr>
        <w:t xml:space="preserve">«О пенсии за выслугу лет, выплачиваемой лицам, замещавшим муниципальные должности, должности муниципальной службы (муниципальные должности муниципальной службы) в Смоленской области». </w:t>
      </w:r>
    </w:p>
    <w:p w:rsidR="0095481D" w:rsidRDefault="001842C4" w:rsidP="00332CDD">
      <w:pPr>
        <w:tabs>
          <w:tab w:val="num" w:pos="0"/>
        </w:tabs>
        <w:ind w:right="-2"/>
        <w:jc w:val="both"/>
        <w:rPr>
          <w:sz w:val="28"/>
          <w:szCs w:val="28"/>
        </w:rPr>
      </w:pPr>
      <w:r>
        <w:rPr>
          <w:sz w:val="28"/>
          <w:szCs w:val="28"/>
        </w:rPr>
        <w:tab/>
      </w:r>
      <w:r w:rsidR="0095481D">
        <w:rPr>
          <w:sz w:val="28"/>
          <w:szCs w:val="28"/>
        </w:rPr>
        <w:t xml:space="preserve">2. Гарантии осуществления полномочий Главы муниципального образования предоставляются за счет </w:t>
      </w:r>
      <w:r w:rsidR="00C90EC5">
        <w:rPr>
          <w:sz w:val="28"/>
          <w:szCs w:val="28"/>
        </w:rPr>
        <w:t>средств местного бюджета.</w:t>
      </w:r>
    </w:p>
    <w:p w:rsidR="0095481D" w:rsidRPr="00C90EC5" w:rsidRDefault="00C90EC5" w:rsidP="00332CDD">
      <w:pPr>
        <w:tabs>
          <w:tab w:val="num" w:pos="0"/>
        </w:tabs>
        <w:ind w:right="-2"/>
        <w:jc w:val="both"/>
        <w:rPr>
          <w:i/>
          <w:sz w:val="28"/>
          <w:szCs w:val="28"/>
        </w:rPr>
      </w:pPr>
      <w:r w:rsidRPr="00C90EC5">
        <w:rPr>
          <w:i/>
          <w:sz w:val="28"/>
          <w:szCs w:val="28"/>
        </w:rPr>
        <w:t xml:space="preserve">(статья 27 в новой редакции решением Совета депутатов Слободского сельского поселения от 23 июля 2015г </w:t>
      </w:r>
      <w:r>
        <w:rPr>
          <w:i/>
          <w:sz w:val="28"/>
          <w:szCs w:val="28"/>
        </w:rPr>
        <w:t xml:space="preserve"> </w:t>
      </w:r>
      <w:r w:rsidRPr="00C90EC5">
        <w:rPr>
          <w:i/>
          <w:sz w:val="28"/>
          <w:szCs w:val="28"/>
        </w:rPr>
        <w:t>№ 27)</w:t>
      </w:r>
    </w:p>
    <w:p w:rsidR="0083648F" w:rsidRDefault="0083648F"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28. Администрация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1E64F0" w:rsidRPr="00DC4E41">
        <w:rPr>
          <w:rFonts w:ascii="Times New Roman" w:hAnsi="Times New Roman" w:cs="Times New Roman"/>
          <w:sz w:val="28"/>
          <w:szCs w:val="28"/>
        </w:rPr>
        <w:t>1. Администрация сельского поселения – исполнительно-распорядительный орган сельского поселения, наделенный полномочиями по решению вопросов местного значения.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 xml:space="preserve">          2. Администрация сельского поселения обладает правами юридического лица в соответствии с Федеральным законом «Об общих принципах организации местного самоуправления в Российской Федерации» и настоящим Уставом.</w:t>
      </w:r>
    </w:p>
    <w:p w:rsidR="001E64F0" w:rsidRPr="00DC4E41" w:rsidRDefault="001E64F0" w:rsidP="00332CDD">
      <w:pPr>
        <w:tabs>
          <w:tab w:val="num" w:pos="0"/>
        </w:tabs>
        <w:ind w:right="-2"/>
        <w:jc w:val="both"/>
        <w:rPr>
          <w:sz w:val="28"/>
          <w:szCs w:val="28"/>
        </w:rPr>
      </w:pPr>
      <w:r w:rsidRPr="00DC4E41">
        <w:rPr>
          <w:sz w:val="28"/>
          <w:szCs w:val="28"/>
        </w:rPr>
        <w:t xml:space="preserve">         3. Структура Администрации сельского поселения утверждается Советом депутатов по представлению Главы </w:t>
      </w:r>
      <w:r w:rsidR="00C90EC5">
        <w:rPr>
          <w:sz w:val="28"/>
          <w:szCs w:val="28"/>
        </w:rPr>
        <w:t>муниципального образования</w:t>
      </w:r>
      <w:r w:rsidRPr="00DC4E41">
        <w:rPr>
          <w:sz w:val="28"/>
          <w:szCs w:val="28"/>
        </w:rPr>
        <w:t xml:space="preserve">. </w:t>
      </w:r>
    </w:p>
    <w:p w:rsidR="001E64F0" w:rsidRPr="00DC4E41" w:rsidRDefault="00C90EC5" w:rsidP="00332CDD">
      <w:pPr>
        <w:tabs>
          <w:tab w:val="num" w:pos="0"/>
        </w:tabs>
        <w:ind w:right="-2"/>
        <w:jc w:val="both"/>
        <w:rPr>
          <w:sz w:val="28"/>
          <w:szCs w:val="28"/>
        </w:rPr>
      </w:pPr>
      <w:r>
        <w:rPr>
          <w:i/>
          <w:sz w:val="28"/>
          <w:szCs w:val="28"/>
        </w:rPr>
        <w:tab/>
        <w:t>(пункт 3 в новой</w:t>
      </w:r>
      <w:r w:rsidR="001E64F0" w:rsidRPr="00DC4E41">
        <w:rPr>
          <w:i/>
          <w:sz w:val="28"/>
          <w:szCs w:val="28"/>
        </w:rPr>
        <w:t xml:space="preserve"> редакции решения</w:t>
      </w:r>
      <w:r w:rsidR="001E64F0" w:rsidRPr="00DC4E41">
        <w:rPr>
          <w:bCs/>
          <w:i/>
          <w:iCs/>
          <w:sz w:val="28"/>
          <w:szCs w:val="28"/>
        </w:rPr>
        <w:t xml:space="preserve"> Совета депутатов Слободского сельского  поселения  от </w:t>
      </w:r>
      <w:r>
        <w:rPr>
          <w:bCs/>
          <w:i/>
          <w:iCs/>
          <w:sz w:val="28"/>
          <w:szCs w:val="28"/>
        </w:rPr>
        <w:t>23 июля</w:t>
      </w:r>
      <w:r w:rsidR="001E64F0" w:rsidRPr="00DC4E41">
        <w:rPr>
          <w:bCs/>
          <w:i/>
          <w:iCs/>
          <w:sz w:val="28"/>
          <w:szCs w:val="28"/>
        </w:rPr>
        <w:t xml:space="preserve"> 20</w:t>
      </w:r>
      <w:r>
        <w:rPr>
          <w:bCs/>
          <w:i/>
          <w:iCs/>
          <w:sz w:val="28"/>
          <w:szCs w:val="28"/>
        </w:rPr>
        <w:t>15</w:t>
      </w:r>
      <w:r w:rsidR="001E64F0" w:rsidRPr="00DC4E41">
        <w:rPr>
          <w:bCs/>
          <w:i/>
          <w:iCs/>
          <w:sz w:val="28"/>
          <w:szCs w:val="28"/>
        </w:rPr>
        <w:t xml:space="preserve"> года № </w:t>
      </w:r>
      <w:r>
        <w:rPr>
          <w:bCs/>
          <w:i/>
          <w:iCs/>
          <w:sz w:val="28"/>
          <w:szCs w:val="28"/>
        </w:rPr>
        <w:t>27</w:t>
      </w:r>
      <w:r w:rsidR="001E64F0" w:rsidRPr="00DC4E41">
        <w:rPr>
          <w:bCs/>
          <w:i/>
          <w:iCs/>
          <w:sz w:val="28"/>
          <w:szCs w:val="28"/>
        </w:rPr>
        <w:t>)</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4. Администрацией сельского поселения руководит Глава </w:t>
      </w:r>
      <w:r w:rsidR="00C90EC5">
        <w:rPr>
          <w:sz w:val="28"/>
          <w:szCs w:val="28"/>
        </w:rPr>
        <w:t>муниципального образования</w:t>
      </w:r>
      <w:r w:rsidR="001E64F0" w:rsidRPr="00DC4E41">
        <w:rPr>
          <w:sz w:val="28"/>
          <w:szCs w:val="28"/>
        </w:rPr>
        <w:t xml:space="preserve"> на принципах единоначалия. </w:t>
      </w:r>
    </w:p>
    <w:p w:rsidR="00C90EC5" w:rsidRPr="00DC4E41" w:rsidRDefault="00C90EC5" w:rsidP="00332CDD">
      <w:pPr>
        <w:tabs>
          <w:tab w:val="num" w:pos="0"/>
        </w:tabs>
        <w:ind w:right="-2"/>
        <w:jc w:val="both"/>
        <w:rPr>
          <w:sz w:val="28"/>
          <w:szCs w:val="28"/>
        </w:rPr>
      </w:pPr>
      <w:r>
        <w:rPr>
          <w:bCs/>
          <w:i/>
          <w:iCs/>
          <w:sz w:val="28"/>
          <w:szCs w:val="28"/>
        </w:rPr>
        <w:tab/>
      </w:r>
      <w:r w:rsidR="001E64F0" w:rsidRPr="00DC4E41">
        <w:rPr>
          <w:bCs/>
          <w:i/>
          <w:iCs/>
          <w:sz w:val="28"/>
          <w:szCs w:val="28"/>
        </w:rPr>
        <w:t>(</w:t>
      </w:r>
      <w:r>
        <w:rPr>
          <w:i/>
          <w:sz w:val="28"/>
          <w:szCs w:val="28"/>
        </w:rPr>
        <w:t>пункт 4 в новой</w:t>
      </w:r>
      <w:r w:rsidRPr="00DC4E41">
        <w:rPr>
          <w:i/>
          <w:sz w:val="28"/>
          <w:szCs w:val="28"/>
        </w:rPr>
        <w:t xml:space="preserve"> редакции решения</w:t>
      </w:r>
      <w:r w:rsidRPr="00DC4E41">
        <w:rPr>
          <w:bCs/>
          <w:i/>
          <w:iCs/>
          <w:sz w:val="28"/>
          <w:szCs w:val="28"/>
        </w:rPr>
        <w:t xml:space="preserve"> Совета депутатов Слободского сельского  поселения  от </w:t>
      </w:r>
      <w:r>
        <w:rPr>
          <w:bCs/>
          <w:i/>
          <w:iCs/>
          <w:sz w:val="28"/>
          <w:szCs w:val="28"/>
        </w:rPr>
        <w:t>23 июля</w:t>
      </w:r>
      <w:r w:rsidRPr="00DC4E41">
        <w:rPr>
          <w:bCs/>
          <w:i/>
          <w:iCs/>
          <w:sz w:val="28"/>
          <w:szCs w:val="28"/>
        </w:rPr>
        <w:t xml:space="preserve"> 20</w:t>
      </w:r>
      <w:r>
        <w:rPr>
          <w:bCs/>
          <w:i/>
          <w:iCs/>
          <w:sz w:val="28"/>
          <w:szCs w:val="28"/>
        </w:rPr>
        <w:t>15</w:t>
      </w:r>
      <w:r w:rsidRPr="00DC4E41">
        <w:rPr>
          <w:bCs/>
          <w:i/>
          <w:iCs/>
          <w:sz w:val="28"/>
          <w:szCs w:val="28"/>
        </w:rPr>
        <w:t xml:space="preserve"> года № </w:t>
      </w:r>
      <w:r>
        <w:rPr>
          <w:bCs/>
          <w:i/>
          <w:iCs/>
          <w:sz w:val="28"/>
          <w:szCs w:val="28"/>
        </w:rPr>
        <w:t>27</w:t>
      </w:r>
      <w:r w:rsidRPr="00DC4E41">
        <w:rPr>
          <w:bCs/>
          <w:i/>
          <w:iCs/>
          <w:sz w:val="28"/>
          <w:szCs w:val="28"/>
        </w:rPr>
        <w:t>)</w:t>
      </w:r>
    </w:p>
    <w:p w:rsidR="001E64F0" w:rsidRPr="00DC4E41" w:rsidRDefault="00C90EC5" w:rsidP="00332CDD">
      <w:pPr>
        <w:pStyle w:val="ConsNormal"/>
        <w:widowControl w:val="0"/>
        <w:tabs>
          <w:tab w:val="num" w:pos="0"/>
        </w:tabs>
        <w:ind w:right="-2" w:firstLine="0"/>
        <w:jc w:val="both"/>
        <w:rPr>
          <w:sz w:val="28"/>
          <w:szCs w:val="28"/>
        </w:rPr>
      </w:pPr>
      <w:r>
        <w:rPr>
          <w:sz w:val="28"/>
          <w:szCs w:val="28"/>
        </w:rPr>
        <w:tab/>
      </w:r>
      <w:r w:rsidR="001E64F0" w:rsidRPr="00C90EC5">
        <w:rPr>
          <w:rFonts w:ascii="Times New Roman" w:hAnsi="Times New Roman" w:cs="Times New Roman"/>
          <w:sz w:val="28"/>
          <w:szCs w:val="28"/>
        </w:rPr>
        <w:t xml:space="preserve">5. Администрация сельского поселения формируется Главой </w:t>
      </w:r>
      <w:r>
        <w:rPr>
          <w:rFonts w:ascii="Times New Roman" w:hAnsi="Times New Roman" w:cs="Times New Roman"/>
          <w:sz w:val="28"/>
          <w:szCs w:val="28"/>
        </w:rPr>
        <w:t>муниципального образования</w:t>
      </w:r>
      <w:r w:rsidR="001E64F0" w:rsidRPr="00C90EC5">
        <w:rPr>
          <w:rFonts w:ascii="Times New Roman" w:hAnsi="Times New Roman" w:cs="Times New Roman"/>
          <w:sz w:val="28"/>
          <w:szCs w:val="28"/>
        </w:rPr>
        <w:t xml:space="preserve"> в соответствии с утвержденным им штатным расписанием в пределах средств, предусмотренных в местном бюджете для содержания Администрации сельского поселения</w:t>
      </w:r>
      <w:r w:rsidR="001E64F0" w:rsidRPr="00DC4E41">
        <w:rPr>
          <w:sz w:val="28"/>
          <w:szCs w:val="28"/>
        </w:rPr>
        <w:t>.</w:t>
      </w:r>
    </w:p>
    <w:p w:rsidR="00C90EC5" w:rsidRPr="00DC4E41" w:rsidRDefault="00C90EC5" w:rsidP="00332CDD">
      <w:pPr>
        <w:tabs>
          <w:tab w:val="num" w:pos="0"/>
        </w:tabs>
        <w:ind w:right="-2"/>
        <w:jc w:val="both"/>
        <w:rPr>
          <w:sz w:val="28"/>
          <w:szCs w:val="28"/>
        </w:rPr>
      </w:pPr>
      <w:r>
        <w:rPr>
          <w:bCs/>
          <w:i/>
          <w:iCs/>
          <w:sz w:val="28"/>
          <w:szCs w:val="28"/>
        </w:rPr>
        <w:tab/>
      </w:r>
      <w:r w:rsidR="001E64F0" w:rsidRPr="00DC4E41">
        <w:rPr>
          <w:bCs/>
          <w:i/>
          <w:iCs/>
          <w:sz w:val="28"/>
          <w:szCs w:val="28"/>
        </w:rPr>
        <w:t>(</w:t>
      </w:r>
      <w:r>
        <w:rPr>
          <w:i/>
          <w:sz w:val="28"/>
          <w:szCs w:val="28"/>
        </w:rPr>
        <w:t>пункт 5 в новой</w:t>
      </w:r>
      <w:r w:rsidRPr="00DC4E41">
        <w:rPr>
          <w:i/>
          <w:sz w:val="28"/>
          <w:szCs w:val="28"/>
        </w:rPr>
        <w:t xml:space="preserve"> редакции решения</w:t>
      </w:r>
      <w:r w:rsidRPr="00DC4E41">
        <w:rPr>
          <w:bCs/>
          <w:i/>
          <w:iCs/>
          <w:sz w:val="28"/>
          <w:szCs w:val="28"/>
        </w:rPr>
        <w:t xml:space="preserve"> Совета депутатов Слободского сельского  поселения  от </w:t>
      </w:r>
      <w:r>
        <w:rPr>
          <w:bCs/>
          <w:i/>
          <w:iCs/>
          <w:sz w:val="28"/>
          <w:szCs w:val="28"/>
        </w:rPr>
        <w:t>23 июля</w:t>
      </w:r>
      <w:r w:rsidRPr="00DC4E41">
        <w:rPr>
          <w:bCs/>
          <w:i/>
          <w:iCs/>
          <w:sz w:val="28"/>
          <w:szCs w:val="28"/>
        </w:rPr>
        <w:t xml:space="preserve"> 20</w:t>
      </w:r>
      <w:r>
        <w:rPr>
          <w:bCs/>
          <w:i/>
          <w:iCs/>
          <w:sz w:val="28"/>
          <w:szCs w:val="28"/>
        </w:rPr>
        <w:t>15</w:t>
      </w:r>
      <w:r w:rsidRPr="00DC4E41">
        <w:rPr>
          <w:bCs/>
          <w:i/>
          <w:iCs/>
          <w:sz w:val="28"/>
          <w:szCs w:val="28"/>
        </w:rPr>
        <w:t xml:space="preserve"> года № </w:t>
      </w:r>
      <w:r>
        <w:rPr>
          <w:bCs/>
          <w:i/>
          <w:iCs/>
          <w:sz w:val="28"/>
          <w:szCs w:val="28"/>
        </w:rPr>
        <w:t>27</w:t>
      </w:r>
      <w:r w:rsidRPr="00DC4E41">
        <w:rPr>
          <w:bCs/>
          <w:i/>
          <w:iCs/>
          <w:sz w:val="28"/>
          <w:szCs w:val="28"/>
        </w:rPr>
        <w:t>)</w:t>
      </w:r>
    </w:p>
    <w:p w:rsidR="001E64F0" w:rsidRPr="00DC4E41" w:rsidRDefault="001842C4" w:rsidP="00332CDD">
      <w:pPr>
        <w:pStyle w:val="ConsNormal"/>
        <w:widowControl w:val="0"/>
        <w:tabs>
          <w:tab w:val="num" w:pos="0"/>
        </w:tabs>
        <w:ind w:right="-2" w:firstLine="0"/>
        <w:jc w:val="both"/>
        <w:rPr>
          <w:sz w:val="28"/>
          <w:szCs w:val="28"/>
        </w:rPr>
      </w:pPr>
      <w:r>
        <w:rPr>
          <w:rFonts w:ascii="Times New Roman" w:hAnsi="Times New Roman" w:cs="Times New Roman"/>
          <w:sz w:val="28"/>
          <w:szCs w:val="28"/>
        </w:rPr>
        <w:tab/>
      </w:r>
      <w:r w:rsidR="001E64F0" w:rsidRPr="00C90EC5">
        <w:rPr>
          <w:rFonts w:ascii="Times New Roman" w:hAnsi="Times New Roman" w:cs="Times New Roman"/>
          <w:sz w:val="28"/>
          <w:szCs w:val="28"/>
        </w:rPr>
        <w:t>6. Расходы на обеспечение деятельности Администрации сельского поселения осуществляются за счет средств местного бюджета</w:t>
      </w:r>
      <w:r w:rsidR="001E64F0" w:rsidRPr="00DC4E41">
        <w:rPr>
          <w:sz w:val="28"/>
          <w:szCs w:val="28"/>
        </w:rPr>
        <w:t>.</w:t>
      </w: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7. К компетенции Администрации сельского поселения относится:</w:t>
      </w:r>
    </w:p>
    <w:p w:rsidR="001E64F0" w:rsidRDefault="001E64F0" w:rsidP="00332CDD">
      <w:pPr>
        <w:tabs>
          <w:tab w:val="num" w:pos="0"/>
        </w:tabs>
        <w:ind w:right="-2"/>
        <w:jc w:val="both"/>
        <w:rPr>
          <w:bCs/>
          <w:sz w:val="28"/>
          <w:szCs w:val="28"/>
        </w:rPr>
      </w:pPr>
      <w:r w:rsidRPr="00DC4E41">
        <w:rPr>
          <w:bCs/>
          <w:sz w:val="28"/>
          <w:szCs w:val="28"/>
        </w:rPr>
        <w:t xml:space="preserve">1) обеспечение исполнения полномочий органов местного самоуправления по решению вопросов местного значения сельского поселения в соответствии с федеральными и областными законами, нормативными правовыми актами Совета депутатов и </w:t>
      </w:r>
      <w:r w:rsidRPr="005823E6">
        <w:rPr>
          <w:bCs/>
          <w:sz w:val="28"/>
          <w:szCs w:val="28"/>
        </w:rPr>
        <w:t xml:space="preserve">Главы </w:t>
      </w:r>
      <w:r w:rsidR="005823E6" w:rsidRPr="005823E6">
        <w:rPr>
          <w:bCs/>
          <w:sz w:val="28"/>
          <w:szCs w:val="28"/>
        </w:rPr>
        <w:t>муниципального образования</w:t>
      </w:r>
      <w:r w:rsidRPr="00DC4E41">
        <w:rPr>
          <w:bCs/>
          <w:sz w:val="28"/>
          <w:szCs w:val="28"/>
        </w:rPr>
        <w:t>;</w:t>
      </w:r>
    </w:p>
    <w:p w:rsidR="005823E6" w:rsidRPr="00EB4D3A" w:rsidRDefault="005823E6" w:rsidP="005823E6">
      <w:pPr>
        <w:tabs>
          <w:tab w:val="num" w:pos="0"/>
        </w:tabs>
        <w:autoSpaceDE w:val="0"/>
        <w:ind w:right="-2"/>
        <w:jc w:val="both"/>
        <w:rPr>
          <w:color w:val="000000"/>
          <w:sz w:val="28"/>
          <w:szCs w:val="28"/>
        </w:rPr>
      </w:pPr>
      <w:r>
        <w:rPr>
          <w:i/>
          <w:color w:val="000000"/>
          <w:sz w:val="28"/>
          <w:szCs w:val="28"/>
        </w:rPr>
        <w:t>(</w:t>
      </w:r>
      <w:r w:rsidRPr="00EB4D3A">
        <w:rPr>
          <w:i/>
          <w:color w:val="000000"/>
          <w:sz w:val="28"/>
          <w:szCs w:val="28"/>
        </w:rPr>
        <w:t xml:space="preserve">пункт </w:t>
      </w:r>
      <w:r>
        <w:rPr>
          <w:i/>
          <w:color w:val="000000"/>
          <w:sz w:val="28"/>
          <w:szCs w:val="28"/>
        </w:rPr>
        <w:t>1 части 7 статьи 28</w:t>
      </w:r>
      <w:r w:rsidRPr="00EB4D3A">
        <w:rPr>
          <w:i/>
          <w:color w:val="000000"/>
          <w:sz w:val="28"/>
          <w:szCs w:val="28"/>
        </w:rPr>
        <w:t xml:space="preserve"> </w:t>
      </w:r>
      <w:r w:rsidRPr="00EB4D3A">
        <w:rPr>
          <w:bCs/>
          <w:i/>
          <w:iCs/>
          <w:sz w:val="28"/>
          <w:szCs w:val="28"/>
        </w:rPr>
        <w:t>в редакции</w:t>
      </w:r>
      <w:r w:rsidRPr="00DC4E41">
        <w:rPr>
          <w:bCs/>
          <w:i/>
          <w:iCs/>
          <w:sz w:val="28"/>
          <w:szCs w:val="28"/>
        </w:rPr>
        <w:t xml:space="preserve"> решения Совета депутатов Слободского сельского поселения от </w:t>
      </w:r>
      <w:r>
        <w:rPr>
          <w:bCs/>
          <w:i/>
          <w:iCs/>
          <w:sz w:val="28"/>
          <w:szCs w:val="28"/>
        </w:rPr>
        <w:t>24 апреля 2017 №1</w:t>
      </w:r>
      <w:r w:rsidR="00D2016F">
        <w:rPr>
          <w:bCs/>
          <w:i/>
          <w:iCs/>
          <w:sz w:val="28"/>
          <w:szCs w:val="28"/>
        </w:rPr>
        <w:t>0</w:t>
      </w:r>
      <w:r>
        <w:rPr>
          <w:bCs/>
          <w:i/>
          <w:iCs/>
          <w:sz w:val="28"/>
          <w:szCs w:val="28"/>
        </w:rPr>
        <w:t>)</w:t>
      </w:r>
    </w:p>
    <w:p w:rsidR="00EB4D3A" w:rsidRDefault="001E64F0" w:rsidP="00332CDD">
      <w:pPr>
        <w:tabs>
          <w:tab w:val="num" w:pos="0"/>
        </w:tabs>
        <w:autoSpaceDE w:val="0"/>
        <w:ind w:right="-2"/>
        <w:jc w:val="both"/>
        <w:rPr>
          <w:color w:val="000000"/>
          <w:sz w:val="28"/>
          <w:szCs w:val="28"/>
        </w:rPr>
      </w:pPr>
      <w:r w:rsidRPr="00DC4E41">
        <w:rPr>
          <w:bCs/>
          <w:sz w:val="28"/>
          <w:szCs w:val="28"/>
        </w:rPr>
        <w:t xml:space="preserve">2) </w:t>
      </w:r>
      <w:r w:rsidR="00EB4D3A">
        <w:rPr>
          <w:color w:val="000000"/>
          <w:sz w:val="28"/>
          <w:szCs w:val="28"/>
        </w:rPr>
        <w:t>составление проекта бюджета сельского поселения, исполнение бюджета сельского поселения, составление отчета об исполнении бюджета сельского поселения;</w:t>
      </w:r>
    </w:p>
    <w:p w:rsidR="00EB4D3A" w:rsidRPr="00EB4D3A" w:rsidRDefault="00EB4D3A" w:rsidP="00332CDD">
      <w:pPr>
        <w:tabs>
          <w:tab w:val="num" w:pos="0"/>
        </w:tabs>
        <w:autoSpaceDE w:val="0"/>
        <w:ind w:right="-2"/>
        <w:jc w:val="both"/>
        <w:rPr>
          <w:color w:val="000000"/>
          <w:sz w:val="28"/>
          <w:szCs w:val="28"/>
        </w:rPr>
      </w:pPr>
      <w:r>
        <w:rPr>
          <w:i/>
          <w:color w:val="000000"/>
          <w:sz w:val="28"/>
          <w:szCs w:val="28"/>
        </w:rPr>
        <w:t>(в части 7 статьи 28</w:t>
      </w:r>
      <w:r>
        <w:rPr>
          <w:color w:val="000000"/>
          <w:sz w:val="28"/>
          <w:szCs w:val="28"/>
        </w:rPr>
        <w:t xml:space="preserve"> </w:t>
      </w:r>
      <w:r w:rsidRPr="00EB4D3A">
        <w:rPr>
          <w:i/>
          <w:color w:val="000000"/>
          <w:sz w:val="28"/>
          <w:szCs w:val="28"/>
        </w:rPr>
        <w:t xml:space="preserve">пункт 2 </w:t>
      </w:r>
      <w:r w:rsidRPr="00EB4D3A">
        <w:rPr>
          <w:bCs/>
          <w:i/>
          <w:iCs/>
          <w:sz w:val="28"/>
          <w:szCs w:val="28"/>
        </w:rPr>
        <w:t>в редакции</w:t>
      </w:r>
      <w:r w:rsidRPr="00DC4E41">
        <w:rPr>
          <w:bCs/>
          <w:i/>
          <w:iCs/>
          <w:sz w:val="28"/>
          <w:szCs w:val="28"/>
        </w:rPr>
        <w:t xml:space="preserve"> решения Совета депутатов Слободского сельского поселения от </w:t>
      </w:r>
      <w:r w:rsidR="007D4D48">
        <w:rPr>
          <w:bCs/>
          <w:i/>
          <w:iCs/>
          <w:sz w:val="28"/>
          <w:szCs w:val="28"/>
        </w:rPr>
        <w:t>15 января 2015 №1</w:t>
      </w:r>
      <w:r>
        <w:rPr>
          <w:bCs/>
          <w:i/>
          <w:iCs/>
          <w:sz w:val="28"/>
          <w:szCs w:val="28"/>
        </w:rPr>
        <w:t>)</w:t>
      </w:r>
    </w:p>
    <w:p w:rsidR="001E64F0" w:rsidRPr="00DC4E41" w:rsidRDefault="001E64F0" w:rsidP="00332CDD">
      <w:pPr>
        <w:tabs>
          <w:tab w:val="num" w:pos="0"/>
        </w:tabs>
        <w:ind w:right="-2"/>
        <w:jc w:val="both"/>
        <w:rPr>
          <w:bCs/>
          <w:sz w:val="28"/>
          <w:szCs w:val="28"/>
        </w:rPr>
      </w:pPr>
      <w:r w:rsidRPr="00DC4E41">
        <w:rPr>
          <w:bCs/>
          <w:sz w:val="28"/>
          <w:szCs w:val="28"/>
        </w:rPr>
        <w:t>3) организация в границах сельского поселения электро-, тепло-, газо- и водоснабжения населения, водоотведения, снабжения населения топливом;</w:t>
      </w:r>
    </w:p>
    <w:p w:rsidR="001E64F0" w:rsidRPr="00DC4E41" w:rsidRDefault="001E64F0" w:rsidP="00332CDD">
      <w:pPr>
        <w:widowControl w:val="0"/>
        <w:tabs>
          <w:tab w:val="num" w:pos="0"/>
        </w:tabs>
        <w:autoSpaceDE w:val="0"/>
        <w:ind w:right="-2"/>
        <w:jc w:val="both"/>
        <w:rPr>
          <w:bCs/>
          <w:sz w:val="28"/>
          <w:szCs w:val="28"/>
        </w:rPr>
      </w:pPr>
      <w:r w:rsidRPr="00DC4E41">
        <w:rPr>
          <w:bCs/>
          <w:sz w:val="28"/>
          <w:szCs w:val="28"/>
        </w:rPr>
        <w:t>4) установление системы критериев, используемых для определения доступности для потребителей товаров и услуг организаций коммунального комплекса;</w:t>
      </w:r>
    </w:p>
    <w:p w:rsidR="001E64F0" w:rsidRPr="00DC4E41" w:rsidRDefault="001E64F0" w:rsidP="00332CDD">
      <w:pPr>
        <w:widowControl w:val="0"/>
        <w:tabs>
          <w:tab w:val="num" w:pos="0"/>
        </w:tabs>
        <w:autoSpaceDE w:val="0"/>
        <w:ind w:right="-2"/>
        <w:jc w:val="both"/>
        <w:rPr>
          <w:bCs/>
          <w:sz w:val="28"/>
          <w:szCs w:val="28"/>
        </w:rPr>
      </w:pPr>
      <w:r w:rsidRPr="00DC4E41">
        <w:rPr>
          <w:bCs/>
          <w:sz w:val="28"/>
          <w:szCs w:val="28"/>
        </w:rPr>
        <w:t>5) согласование производственных программ организаций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bCs/>
          <w:sz w:val="28"/>
          <w:szCs w:val="28"/>
        </w:rPr>
        <w:t>6) утверждение технических заданий по разработке инвестиционных программ организаций коммунального комплекса по развитию систем коммунальной инфраструктуры</w:t>
      </w:r>
      <w:r w:rsidRPr="00DC4E41">
        <w:rPr>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7) рассмотрение проектов инвестиционных программ организаций коммунального комплекса  по развитию систем коммунальной инфраструктуры;</w:t>
      </w:r>
    </w:p>
    <w:p w:rsidR="001E64F0" w:rsidRPr="00DC4E41" w:rsidRDefault="001E64F0" w:rsidP="00332CDD">
      <w:pPr>
        <w:widowControl w:val="0"/>
        <w:tabs>
          <w:tab w:val="num" w:pos="0"/>
        </w:tabs>
        <w:autoSpaceDE w:val="0"/>
        <w:ind w:right="-2"/>
        <w:jc w:val="both"/>
        <w:rPr>
          <w:sz w:val="28"/>
          <w:szCs w:val="28"/>
        </w:rPr>
      </w:pPr>
      <w:r w:rsidRPr="00DC4E41">
        <w:rPr>
          <w:sz w:val="28"/>
          <w:szCs w:val="28"/>
        </w:rPr>
        <w:lastRenderedPageBreak/>
        <w:t>8) осуществление расчета цен (тарифов) для потребителей;</w:t>
      </w:r>
    </w:p>
    <w:p w:rsidR="001E64F0" w:rsidRPr="00DC4E41" w:rsidRDefault="001E64F0" w:rsidP="00332CDD">
      <w:pPr>
        <w:widowControl w:val="0"/>
        <w:tabs>
          <w:tab w:val="num" w:pos="0"/>
        </w:tabs>
        <w:autoSpaceDE w:val="0"/>
        <w:ind w:right="-2"/>
        <w:jc w:val="both"/>
        <w:rPr>
          <w:sz w:val="28"/>
          <w:szCs w:val="28"/>
        </w:rPr>
      </w:pPr>
      <w:r w:rsidRPr="00DC4E41">
        <w:rPr>
          <w:sz w:val="28"/>
          <w:szCs w:val="28"/>
        </w:rPr>
        <w:t>9) опубликование информации о тарифах и надбавках, производственных программах и об инвестиционных программах организаций коммунального комплекса, а также о результатах мониторинга выполнения этих программ;</w:t>
      </w:r>
    </w:p>
    <w:p w:rsidR="001E64F0" w:rsidRPr="00DC4E41" w:rsidRDefault="001E64F0" w:rsidP="00332CDD">
      <w:pPr>
        <w:widowControl w:val="0"/>
        <w:tabs>
          <w:tab w:val="num" w:pos="0"/>
        </w:tabs>
        <w:autoSpaceDE w:val="0"/>
        <w:ind w:right="-2"/>
        <w:jc w:val="both"/>
        <w:rPr>
          <w:sz w:val="28"/>
          <w:szCs w:val="28"/>
        </w:rPr>
      </w:pPr>
      <w:r w:rsidRPr="00DC4E41">
        <w:rPr>
          <w:sz w:val="28"/>
          <w:szCs w:val="28"/>
        </w:rPr>
        <w:t>10) участие в разработке проектов договоров, заключаемых в целях развития систем коммунальной инфраструктуры;</w:t>
      </w:r>
    </w:p>
    <w:p w:rsidR="001E64F0" w:rsidRPr="00DC4E41" w:rsidRDefault="001E64F0" w:rsidP="00332CDD">
      <w:pPr>
        <w:widowControl w:val="0"/>
        <w:tabs>
          <w:tab w:val="num" w:pos="0"/>
        </w:tabs>
        <w:autoSpaceDE w:val="0"/>
        <w:ind w:right="-2"/>
        <w:jc w:val="both"/>
        <w:rPr>
          <w:sz w:val="28"/>
          <w:szCs w:val="28"/>
        </w:rPr>
      </w:pPr>
      <w:r w:rsidRPr="00DC4E41">
        <w:rPr>
          <w:sz w:val="28"/>
          <w:szCs w:val="28"/>
        </w:rPr>
        <w:t>11) заключение с организациями коммунального комплекса договоров в целях развития систем коммунальной инфраструктуры, определяющие условия выполнения инвестиционных программ организаций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12) осуществление мониторинга выполнения производственных программ и инвестиционных программ;</w:t>
      </w:r>
    </w:p>
    <w:p w:rsidR="001E64F0" w:rsidRPr="00DC4E41" w:rsidRDefault="001E64F0" w:rsidP="00332CDD">
      <w:pPr>
        <w:widowControl w:val="0"/>
        <w:tabs>
          <w:tab w:val="num" w:pos="0"/>
        </w:tabs>
        <w:autoSpaceDE w:val="0"/>
        <w:ind w:right="-2"/>
        <w:jc w:val="both"/>
        <w:rPr>
          <w:sz w:val="28"/>
          <w:szCs w:val="28"/>
        </w:rPr>
      </w:pPr>
      <w:r w:rsidRPr="00DC4E41">
        <w:rPr>
          <w:sz w:val="28"/>
          <w:szCs w:val="28"/>
        </w:rPr>
        <w:t>13) привлечение соответствующих организаций для проведения экспертизы обоснованности проектов производственных программ, проверки обоснованности расчета соответствующих им тарифов, а также для определения доступности для потребителей товаров и услуг организаций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14) принятие решений и выдача предписаний в пределах своих полномочий, установленных Федеральным законом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15) инициирование вопросов об изменении административно-территориального устройства Смоленской области;</w:t>
      </w:r>
    </w:p>
    <w:p w:rsidR="001E64F0" w:rsidRPr="00DC4E41" w:rsidRDefault="001E64F0" w:rsidP="00332CDD">
      <w:pPr>
        <w:widowControl w:val="0"/>
        <w:tabs>
          <w:tab w:val="num" w:pos="0"/>
        </w:tabs>
        <w:autoSpaceDE w:val="0"/>
        <w:ind w:right="-2"/>
        <w:jc w:val="both"/>
        <w:rPr>
          <w:sz w:val="28"/>
          <w:szCs w:val="28"/>
        </w:rPr>
      </w:pPr>
      <w:r w:rsidRPr="00DC4E41">
        <w:rPr>
          <w:sz w:val="28"/>
          <w:szCs w:val="28"/>
        </w:rPr>
        <w:t>16) запрос информации у организаций коммунального комплекса, предусмотренной Федеральным законом «Об основах регулирования тарифов организаций коммунального комплекса» и нормативными правовыми актами Российской Федерации;</w:t>
      </w:r>
    </w:p>
    <w:p w:rsidR="001E64F0" w:rsidRPr="00DC4E41" w:rsidRDefault="001E64F0" w:rsidP="00332CDD">
      <w:pPr>
        <w:widowControl w:val="0"/>
        <w:tabs>
          <w:tab w:val="num" w:pos="0"/>
        </w:tabs>
        <w:autoSpaceDE w:val="0"/>
        <w:ind w:right="-2"/>
        <w:jc w:val="both"/>
        <w:rPr>
          <w:sz w:val="28"/>
          <w:szCs w:val="28"/>
        </w:rPr>
      </w:pPr>
      <w:r w:rsidRPr="00DC4E41">
        <w:rPr>
          <w:sz w:val="28"/>
          <w:szCs w:val="28"/>
        </w:rPr>
        <w:t>17) учет муниципального жилищного фонда;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18)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1E64F0" w:rsidRPr="00DC4E41" w:rsidRDefault="001E64F0" w:rsidP="00332CDD">
      <w:pPr>
        <w:widowControl w:val="0"/>
        <w:tabs>
          <w:tab w:val="num" w:pos="0"/>
        </w:tabs>
        <w:autoSpaceDE w:val="0"/>
        <w:ind w:right="-2"/>
        <w:jc w:val="both"/>
        <w:rPr>
          <w:sz w:val="28"/>
          <w:szCs w:val="28"/>
        </w:rPr>
      </w:pPr>
      <w:r w:rsidRPr="00DC4E41">
        <w:rPr>
          <w:sz w:val="28"/>
          <w:szCs w:val="28"/>
        </w:rPr>
        <w:t>19) ведение в установленном порядке учета граждан в качестве нуждающихся в жилых помещениях, предоставляемых по договорам социального найма;</w:t>
      </w:r>
    </w:p>
    <w:p w:rsidR="001E64F0" w:rsidRPr="00DC4E41" w:rsidRDefault="001E64F0" w:rsidP="00332CDD">
      <w:pPr>
        <w:widowControl w:val="0"/>
        <w:tabs>
          <w:tab w:val="num" w:pos="0"/>
        </w:tabs>
        <w:autoSpaceDE w:val="0"/>
        <w:ind w:right="-2"/>
        <w:jc w:val="both"/>
        <w:rPr>
          <w:sz w:val="28"/>
          <w:szCs w:val="28"/>
        </w:rPr>
      </w:pPr>
      <w:r w:rsidRPr="00DC4E41">
        <w:rPr>
          <w:sz w:val="28"/>
          <w:szCs w:val="28"/>
        </w:rPr>
        <w:t>20)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1E64F0" w:rsidRPr="00DC4E41" w:rsidRDefault="001E64F0" w:rsidP="00332CDD">
      <w:pPr>
        <w:widowControl w:val="0"/>
        <w:tabs>
          <w:tab w:val="num" w:pos="0"/>
        </w:tabs>
        <w:autoSpaceDE w:val="0"/>
        <w:ind w:right="-2"/>
        <w:jc w:val="both"/>
        <w:rPr>
          <w:sz w:val="28"/>
          <w:szCs w:val="28"/>
        </w:rPr>
      </w:pPr>
      <w:r w:rsidRPr="00DC4E41">
        <w:rPr>
          <w:sz w:val="28"/>
          <w:szCs w:val="28"/>
        </w:rPr>
        <w:t>21) принятие в установленном порядке решений о переводе жилых помещений в нежилые помещения и нежилых помещений в жилые помещения;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22) принятие решения об утверждении порядка присвоения, изменения и упразднения наименований объектов уличной сети, адресации объектов недвижимости, ведении адресного реестра на территории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22) согласование переустройства и перепланировки жилых помещений;</w:t>
      </w:r>
    </w:p>
    <w:p w:rsidR="001E64F0" w:rsidRPr="00DC4E41" w:rsidRDefault="001E64F0" w:rsidP="00332CDD">
      <w:pPr>
        <w:widowControl w:val="0"/>
        <w:tabs>
          <w:tab w:val="num" w:pos="0"/>
        </w:tabs>
        <w:autoSpaceDE w:val="0"/>
        <w:ind w:right="-2"/>
        <w:jc w:val="both"/>
        <w:rPr>
          <w:sz w:val="28"/>
          <w:szCs w:val="28"/>
        </w:rPr>
      </w:pPr>
      <w:r w:rsidRPr="00DC4E41">
        <w:rPr>
          <w:sz w:val="28"/>
          <w:szCs w:val="28"/>
        </w:rPr>
        <w:t>23) признание в установленном порядке жилых помещений муниципального жилищного фонда непригодным для проживания;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 xml:space="preserve">24) осуществление контроля за использованием и сохранностью муниципального жилищного фонда, соответствием жилых помещений данного фонда установленным </w:t>
      </w:r>
      <w:r w:rsidRPr="00DC4E41">
        <w:rPr>
          <w:sz w:val="28"/>
          <w:szCs w:val="28"/>
        </w:rPr>
        <w:lastRenderedPageBreak/>
        <w:t>санитарным и техническим правилам и нормам, иным требованиям законодательства;</w:t>
      </w:r>
    </w:p>
    <w:p w:rsidR="001E64F0" w:rsidRPr="00DC4E41" w:rsidRDefault="001E64F0" w:rsidP="00332CDD">
      <w:pPr>
        <w:widowControl w:val="0"/>
        <w:tabs>
          <w:tab w:val="num" w:pos="0"/>
        </w:tabs>
        <w:autoSpaceDE w:val="0"/>
        <w:ind w:right="-2"/>
        <w:jc w:val="both"/>
        <w:rPr>
          <w:sz w:val="28"/>
          <w:szCs w:val="28"/>
        </w:rPr>
      </w:pPr>
      <w:r w:rsidRPr="00DC4E41">
        <w:rPr>
          <w:sz w:val="28"/>
          <w:szCs w:val="28"/>
        </w:rPr>
        <w:t xml:space="preserve">25)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 </w:t>
      </w:r>
    </w:p>
    <w:p w:rsidR="008927C6" w:rsidRDefault="008927C6" w:rsidP="00332CDD">
      <w:pPr>
        <w:tabs>
          <w:tab w:val="num" w:pos="0"/>
        </w:tabs>
        <w:ind w:right="-2"/>
        <w:jc w:val="both"/>
        <w:rPr>
          <w:sz w:val="28"/>
          <w:szCs w:val="28"/>
          <w:lang w:eastAsia="en-US"/>
        </w:rPr>
      </w:pPr>
      <w:r>
        <w:rPr>
          <w:sz w:val="28"/>
          <w:szCs w:val="28"/>
          <w:lang w:eastAsia="en-US"/>
        </w:rPr>
        <w:t>25.1) осуществление мероприятий по созданию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927C6" w:rsidRDefault="008927C6"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25.1</w:t>
      </w:r>
      <w:r w:rsidRPr="00DC4E41">
        <w:rPr>
          <w:rFonts w:ascii="Times New Roman" w:hAnsi="Times New Roman" w:cs="Times New Roman"/>
          <w:bCs/>
          <w:i/>
          <w:iCs/>
          <w:sz w:val="28"/>
          <w:szCs w:val="28"/>
        </w:rPr>
        <w:t xml:space="preserve"> в редакции решения Совета депутатов Слободского сельского поселения от 2</w:t>
      </w:r>
      <w:r>
        <w:rPr>
          <w:rFonts w:ascii="Times New Roman" w:hAnsi="Times New Roman" w:cs="Times New Roman"/>
          <w:bCs/>
          <w:i/>
          <w:iCs/>
          <w:sz w:val="28"/>
          <w:szCs w:val="28"/>
        </w:rPr>
        <w:t>5</w:t>
      </w:r>
      <w:r w:rsidRPr="00DC4E41">
        <w:rPr>
          <w:rFonts w:ascii="Times New Roman" w:hAnsi="Times New Roman" w:cs="Times New Roman"/>
          <w:bCs/>
          <w:i/>
          <w:iCs/>
          <w:sz w:val="28"/>
          <w:szCs w:val="28"/>
        </w:rPr>
        <w:t xml:space="preserve"> </w:t>
      </w:r>
      <w:r>
        <w:rPr>
          <w:rFonts w:ascii="Times New Roman" w:hAnsi="Times New Roman" w:cs="Times New Roman"/>
          <w:bCs/>
          <w:i/>
          <w:iCs/>
          <w:sz w:val="28"/>
          <w:szCs w:val="28"/>
        </w:rPr>
        <w:t>июля 2014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5823E6" w:rsidRDefault="005823E6" w:rsidP="005823E6">
      <w:pPr>
        <w:jc w:val="both"/>
        <w:rPr>
          <w:rFonts w:eastAsia="Arial"/>
          <w:color w:val="000000"/>
          <w:sz w:val="28"/>
          <w:szCs w:val="28"/>
        </w:rPr>
      </w:pPr>
      <w:r>
        <w:rPr>
          <w:rFonts w:eastAsia="Arial"/>
          <w:bCs/>
          <w:iCs/>
          <w:color w:val="000000"/>
          <w:sz w:val="28"/>
          <w:szCs w:val="28"/>
        </w:rPr>
        <w:t>25.2)</w:t>
      </w:r>
      <w:r>
        <w:rPr>
          <w:bCs/>
          <w:iCs/>
          <w:sz w:val="28"/>
          <w:szCs w:val="28"/>
        </w:rPr>
        <w:t xml:space="preserve"> осуществление мероприятий по социальной реабилитации граждан, отбывших наказание за преступления террористической и экстремистской направленности.»;</w:t>
      </w:r>
    </w:p>
    <w:p w:rsidR="005823E6" w:rsidRDefault="005823E6" w:rsidP="005823E6">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25.2</w:t>
      </w:r>
      <w:r w:rsidRPr="00DC4E41">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введен  решением </w:t>
      </w:r>
      <w:r w:rsidRPr="00DC4E41">
        <w:rPr>
          <w:rFonts w:ascii="Times New Roman" w:hAnsi="Times New Roman" w:cs="Times New Roman"/>
          <w:bCs/>
          <w:i/>
          <w:iCs/>
          <w:sz w:val="28"/>
          <w:szCs w:val="28"/>
        </w:rPr>
        <w:t xml:space="preserve"> Совета депутатов Слободского сельского поселения от </w:t>
      </w:r>
      <w:r>
        <w:rPr>
          <w:rFonts w:ascii="Times New Roman" w:hAnsi="Times New Roman" w:cs="Times New Roman"/>
          <w:bCs/>
          <w:i/>
          <w:iCs/>
          <w:sz w:val="28"/>
          <w:szCs w:val="28"/>
        </w:rPr>
        <w:t>24 апреля 2017</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w:t>
      </w:r>
      <w:r w:rsidR="00D2016F">
        <w:rPr>
          <w:rFonts w:ascii="Times New Roman" w:hAnsi="Times New Roman" w:cs="Times New Roman"/>
          <w:bCs/>
          <w:i/>
          <w:iCs/>
          <w:sz w:val="28"/>
          <w:szCs w:val="28"/>
        </w:rPr>
        <w:t>0</w:t>
      </w:r>
      <w:r w:rsidRPr="00DC4E41">
        <w:rPr>
          <w:rFonts w:ascii="Times New Roman" w:hAnsi="Times New Roman" w:cs="Times New Roman"/>
          <w:bCs/>
          <w:i/>
          <w:iCs/>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26) участие в предупреждении и ликвидации последствий чрезвычайных ситуаций в границах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27) обеспечение первичных мер пожарной безопасности в границах населенных пунктов сельского поселения;</w:t>
      </w:r>
    </w:p>
    <w:p w:rsidR="001E64F0" w:rsidRPr="00DC4E41" w:rsidRDefault="001E64F0" w:rsidP="00332CDD">
      <w:pPr>
        <w:pStyle w:val="23"/>
        <w:widowControl w:val="0"/>
        <w:tabs>
          <w:tab w:val="num" w:pos="0"/>
        </w:tabs>
        <w:autoSpaceDE w:val="0"/>
        <w:ind w:right="-2"/>
      </w:pPr>
      <w:r w:rsidRPr="00DC4E41">
        <w:t>28) создание условий для обеспечения жителей сельского поселения услугами связи, общественного питания, торговли и бытового обслуживания;</w:t>
      </w:r>
    </w:p>
    <w:p w:rsidR="001842C4" w:rsidRDefault="001E64F0" w:rsidP="001842C4">
      <w:pPr>
        <w:widowControl w:val="0"/>
        <w:tabs>
          <w:tab w:val="num" w:pos="0"/>
        </w:tabs>
        <w:autoSpaceDE w:val="0"/>
        <w:ind w:right="-2"/>
        <w:jc w:val="both"/>
        <w:rPr>
          <w:sz w:val="28"/>
          <w:szCs w:val="28"/>
        </w:rPr>
      </w:pPr>
      <w:r w:rsidRPr="00DC4E41">
        <w:rPr>
          <w:sz w:val="28"/>
          <w:szCs w:val="28"/>
        </w:rPr>
        <w:t>29)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C60A42" w:rsidRPr="001842C4" w:rsidRDefault="00C60A42" w:rsidP="001842C4">
      <w:pPr>
        <w:widowControl w:val="0"/>
        <w:tabs>
          <w:tab w:val="num" w:pos="0"/>
        </w:tabs>
        <w:autoSpaceDE w:val="0"/>
        <w:ind w:right="-2"/>
        <w:jc w:val="both"/>
        <w:rPr>
          <w:sz w:val="28"/>
          <w:szCs w:val="28"/>
        </w:rPr>
      </w:pPr>
      <w:r>
        <w:rPr>
          <w:i/>
          <w:sz w:val="28"/>
          <w:szCs w:val="28"/>
        </w:rPr>
        <w:t xml:space="preserve"> </w:t>
      </w:r>
      <w:r w:rsidR="001E64F0" w:rsidRPr="00C60A42">
        <w:rPr>
          <w:sz w:val="28"/>
          <w:szCs w:val="28"/>
        </w:rPr>
        <w:t>30)</w:t>
      </w:r>
      <w:r w:rsidR="001E64F0" w:rsidRPr="00C60A42">
        <w:rPr>
          <w:i/>
          <w:sz w:val="28"/>
          <w:szCs w:val="28"/>
        </w:rPr>
        <w:t xml:space="preserve"> </w:t>
      </w:r>
      <w:r>
        <w:rPr>
          <w:i/>
          <w:sz w:val="28"/>
          <w:szCs w:val="28"/>
        </w:rPr>
        <w:t>(</w:t>
      </w:r>
      <w:r w:rsidRPr="00C60A42">
        <w:rPr>
          <w:bCs/>
          <w:i/>
          <w:iCs/>
          <w:sz w:val="28"/>
          <w:szCs w:val="28"/>
        </w:rPr>
        <w:t>пункт</w:t>
      </w:r>
      <w:r>
        <w:rPr>
          <w:bCs/>
          <w:i/>
          <w:iCs/>
          <w:sz w:val="28"/>
          <w:szCs w:val="28"/>
        </w:rPr>
        <w:t xml:space="preserve"> 30  признать утратившей силу решением</w:t>
      </w:r>
      <w:r w:rsidRPr="00DC4E41">
        <w:rPr>
          <w:bCs/>
          <w:i/>
          <w:iCs/>
          <w:sz w:val="28"/>
          <w:szCs w:val="28"/>
        </w:rPr>
        <w:t xml:space="preserve"> Совета депутатов Слободского сельского поселения от </w:t>
      </w:r>
      <w:r>
        <w:rPr>
          <w:bCs/>
          <w:i/>
          <w:iCs/>
          <w:sz w:val="28"/>
          <w:szCs w:val="28"/>
        </w:rPr>
        <w:t>11 марта</w:t>
      </w:r>
      <w:r w:rsidRPr="007D4D48">
        <w:rPr>
          <w:bCs/>
          <w:i/>
          <w:iCs/>
          <w:sz w:val="28"/>
          <w:szCs w:val="28"/>
        </w:rPr>
        <w:t xml:space="preserve"> 201</w:t>
      </w:r>
      <w:r>
        <w:rPr>
          <w:bCs/>
          <w:i/>
          <w:iCs/>
          <w:sz w:val="28"/>
          <w:szCs w:val="28"/>
        </w:rPr>
        <w:t>6 №8</w:t>
      </w:r>
      <w:r w:rsidRPr="00DC4E41">
        <w:rPr>
          <w:bCs/>
          <w:i/>
          <w:iCs/>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31)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1E64F0" w:rsidRPr="00DC4E41" w:rsidRDefault="001E64F0" w:rsidP="00332CDD">
      <w:pPr>
        <w:widowControl w:val="0"/>
        <w:tabs>
          <w:tab w:val="num" w:pos="0"/>
        </w:tabs>
        <w:autoSpaceDE w:val="0"/>
        <w:ind w:right="-2"/>
        <w:jc w:val="both"/>
        <w:rPr>
          <w:sz w:val="28"/>
          <w:szCs w:val="28"/>
        </w:rPr>
      </w:pPr>
      <w:r w:rsidRPr="00DC4E41">
        <w:rPr>
          <w:sz w:val="28"/>
          <w:szCs w:val="28"/>
        </w:rPr>
        <w:t>33)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34) создание условий для массового отдыха жителей сельского поселения и организация обустройства мест массового отдыха населения;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35) формирование архивных фондов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36) организация сбора и вывоза бытовых отходов и мусора;</w:t>
      </w:r>
    </w:p>
    <w:p w:rsidR="001E64F0" w:rsidRPr="00DC4E41" w:rsidRDefault="001E64F0" w:rsidP="00332CDD">
      <w:pPr>
        <w:widowControl w:val="0"/>
        <w:tabs>
          <w:tab w:val="num" w:pos="0"/>
        </w:tabs>
        <w:autoSpaceDE w:val="0"/>
        <w:ind w:right="-2"/>
        <w:jc w:val="both"/>
        <w:rPr>
          <w:sz w:val="28"/>
          <w:szCs w:val="28"/>
        </w:rPr>
      </w:pPr>
      <w:r w:rsidRPr="00DC4E41">
        <w:rPr>
          <w:sz w:val="28"/>
          <w:szCs w:val="28"/>
        </w:rPr>
        <w:t>37) организация благоустройства и озеленения территории сельского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C60A42" w:rsidRDefault="00EB4D3A" w:rsidP="00332CDD">
      <w:pPr>
        <w:widowControl w:val="0"/>
        <w:tabs>
          <w:tab w:val="num" w:pos="0"/>
        </w:tabs>
        <w:autoSpaceDE w:val="0"/>
        <w:ind w:right="-2"/>
        <w:jc w:val="both"/>
        <w:rPr>
          <w:bCs/>
          <w:i/>
          <w:iCs/>
          <w:sz w:val="28"/>
          <w:szCs w:val="28"/>
        </w:rPr>
      </w:pPr>
      <w:r w:rsidRPr="00BF5BE7">
        <w:rPr>
          <w:color w:val="FF0000"/>
          <w:sz w:val="28"/>
          <w:szCs w:val="28"/>
        </w:rPr>
        <w:lastRenderedPageBreak/>
        <w:t xml:space="preserve"> </w:t>
      </w:r>
      <w:r w:rsidRPr="00EA02F8">
        <w:rPr>
          <w:sz w:val="28"/>
          <w:szCs w:val="28"/>
        </w:rPr>
        <w:t>3</w:t>
      </w:r>
      <w:r w:rsidRPr="00C60A42">
        <w:rPr>
          <w:sz w:val="28"/>
          <w:szCs w:val="28"/>
        </w:rPr>
        <w:t>8</w:t>
      </w:r>
      <w:r w:rsidR="00C60A42" w:rsidRPr="00C60A42">
        <w:rPr>
          <w:sz w:val="28"/>
          <w:szCs w:val="28"/>
        </w:rPr>
        <w:t>)</w:t>
      </w:r>
      <w:r w:rsidR="00C60A42">
        <w:rPr>
          <w:sz w:val="28"/>
          <w:szCs w:val="28"/>
        </w:rPr>
        <w:t xml:space="preserve"> (</w:t>
      </w:r>
      <w:r w:rsidR="00C60A42" w:rsidRPr="00C60A42">
        <w:rPr>
          <w:bCs/>
          <w:i/>
          <w:iCs/>
          <w:sz w:val="28"/>
          <w:szCs w:val="28"/>
        </w:rPr>
        <w:t>пункт</w:t>
      </w:r>
      <w:r w:rsidR="00C60A42">
        <w:rPr>
          <w:bCs/>
          <w:i/>
          <w:iCs/>
          <w:sz w:val="28"/>
          <w:szCs w:val="28"/>
        </w:rPr>
        <w:t xml:space="preserve"> 38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 №8</w:t>
      </w:r>
      <w:r w:rsidR="00C60A42" w:rsidRPr="00DC4E41">
        <w:rPr>
          <w:bCs/>
          <w:i/>
          <w:iCs/>
          <w:sz w:val="28"/>
          <w:szCs w:val="28"/>
        </w:rPr>
        <w:t>)</w:t>
      </w:r>
    </w:p>
    <w:p w:rsidR="002B4BE8" w:rsidRDefault="001842C4" w:rsidP="00332CDD">
      <w:pPr>
        <w:widowControl w:val="0"/>
        <w:tabs>
          <w:tab w:val="num" w:pos="0"/>
        </w:tabs>
        <w:autoSpaceDE w:val="0"/>
        <w:ind w:right="-2"/>
        <w:jc w:val="both"/>
        <w:rPr>
          <w:sz w:val="28"/>
          <w:szCs w:val="28"/>
        </w:rPr>
      </w:pPr>
      <w:r>
        <w:rPr>
          <w:sz w:val="28"/>
          <w:szCs w:val="28"/>
        </w:rPr>
        <w:t xml:space="preserve"> </w:t>
      </w:r>
      <w:r w:rsidR="002B4BE8">
        <w:rPr>
          <w:sz w:val="28"/>
          <w:szCs w:val="28"/>
        </w:rPr>
        <w:t>39)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 размещение, изменение, аннулирование содержащихся в государственном адресном реестре сведений об адресах в соответствии с порядком ведения государственного адресного реестра;</w:t>
      </w:r>
    </w:p>
    <w:p w:rsidR="002B4BE8" w:rsidRDefault="002B4BE8" w:rsidP="00332CDD">
      <w:pPr>
        <w:tabs>
          <w:tab w:val="num" w:pos="0"/>
        </w:tabs>
        <w:ind w:right="-2"/>
        <w:jc w:val="both"/>
        <w:rPr>
          <w:sz w:val="28"/>
          <w:szCs w:val="28"/>
        </w:rPr>
      </w:pPr>
      <w:r>
        <w:rPr>
          <w:i/>
          <w:color w:val="000000"/>
          <w:sz w:val="28"/>
          <w:szCs w:val="28"/>
        </w:rPr>
        <w:t>(пункт 39 в новой</w:t>
      </w:r>
      <w:r w:rsidRPr="00EB4D3A">
        <w:rPr>
          <w:i/>
          <w:iCs/>
          <w:sz w:val="28"/>
          <w:szCs w:val="28"/>
        </w:rPr>
        <w:t xml:space="preserve"> </w:t>
      </w:r>
      <w:r w:rsidRPr="00DC4E41">
        <w:rPr>
          <w:i/>
          <w:iCs/>
          <w:sz w:val="28"/>
          <w:szCs w:val="28"/>
        </w:rPr>
        <w:t xml:space="preserve">редакции решения Совета депутатов Слободского сельского поселения от </w:t>
      </w:r>
      <w:r>
        <w:rPr>
          <w:bCs/>
          <w:i/>
          <w:iCs/>
          <w:sz w:val="28"/>
          <w:szCs w:val="28"/>
        </w:rPr>
        <w:t>23 июля 2015 №27)</w:t>
      </w:r>
    </w:p>
    <w:p w:rsidR="001E64F0" w:rsidRPr="00DC4E41" w:rsidRDefault="001E64F0" w:rsidP="00332CDD">
      <w:pPr>
        <w:widowControl w:val="0"/>
        <w:tabs>
          <w:tab w:val="num" w:pos="0"/>
        </w:tabs>
        <w:autoSpaceDE w:val="0"/>
        <w:ind w:right="-2"/>
        <w:jc w:val="both"/>
        <w:rPr>
          <w:sz w:val="28"/>
          <w:szCs w:val="28"/>
        </w:rPr>
      </w:pPr>
      <w:r w:rsidRPr="00DC4E41">
        <w:rPr>
          <w:sz w:val="28"/>
          <w:szCs w:val="28"/>
        </w:rPr>
        <w:t>40) организация ритуальных услуг и содержание мест захоронения;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41) организация и осуществление мероприятий по гражданской обороне, защите населения и территории сельского поселения от чрезвычайных ситуаций природного и техногенного характера;</w:t>
      </w:r>
    </w:p>
    <w:p w:rsidR="001842C4" w:rsidRDefault="001E64F0" w:rsidP="00332CDD">
      <w:pPr>
        <w:widowControl w:val="0"/>
        <w:tabs>
          <w:tab w:val="num" w:pos="0"/>
        </w:tabs>
        <w:autoSpaceDE w:val="0"/>
        <w:ind w:right="-2"/>
        <w:jc w:val="both"/>
        <w:rPr>
          <w:sz w:val="28"/>
          <w:szCs w:val="28"/>
        </w:rPr>
      </w:pPr>
      <w:r w:rsidRPr="00DC4E41">
        <w:rPr>
          <w:sz w:val="28"/>
          <w:szCs w:val="28"/>
        </w:rPr>
        <w:t>42</w:t>
      </w:r>
      <w:r w:rsidRPr="00C60A42">
        <w:rPr>
          <w:sz w:val="28"/>
          <w:szCs w:val="28"/>
        </w:rPr>
        <w:t xml:space="preserve">) </w:t>
      </w:r>
      <w:r w:rsidR="00C60A42">
        <w:rPr>
          <w:sz w:val="28"/>
          <w:szCs w:val="28"/>
        </w:rPr>
        <w:t>(</w:t>
      </w:r>
      <w:r w:rsidR="00C60A42" w:rsidRPr="00C60A42">
        <w:rPr>
          <w:bCs/>
          <w:i/>
          <w:iCs/>
          <w:sz w:val="28"/>
          <w:szCs w:val="28"/>
        </w:rPr>
        <w:t>пункт</w:t>
      </w:r>
      <w:r w:rsidR="00C60A42">
        <w:rPr>
          <w:bCs/>
          <w:i/>
          <w:iCs/>
          <w:sz w:val="28"/>
          <w:szCs w:val="28"/>
        </w:rPr>
        <w:t xml:space="preserve"> 42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 №8</w:t>
      </w:r>
      <w:r w:rsidR="00C60A42" w:rsidRPr="00DC4E41">
        <w:rPr>
          <w:bCs/>
          <w:i/>
          <w:iCs/>
          <w:sz w:val="28"/>
          <w:szCs w:val="28"/>
        </w:rPr>
        <w:t>)</w:t>
      </w:r>
      <w:r w:rsidRPr="00DC4E41">
        <w:rPr>
          <w:sz w:val="28"/>
          <w:szCs w:val="28"/>
        </w:rPr>
        <w:t xml:space="preserve">    </w:t>
      </w:r>
    </w:p>
    <w:p w:rsidR="001E64F0" w:rsidRPr="00DC4E41" w:rsidRDefault="001E64F0" w:rsidP="00332CDD">
      <w:pPr>
        <w:widowControl w:val="0"/>
        <w:tabs>
          <w:tab w:val="num" w:pos="0"/>
        </w:tabs>
        <w:autoSpaceDE w:val="0"/>
        <w:ind w:right="-2"/>
        <w:jc w:val="both"/>
        <w:rPr>
          <w:sz w:val="28"/>
          <w:szCs w:val="28"/>
        </w:rPr>
      </w:pPr>
      <w:r w:rsidRPr="00DC4E41">
        <w:rPr>
          <w:sz w:val="28"/>
          <w:szCs w:val="28"/>
        </w:rPr>
        <w:t xml:space="preserve"> 43) </w:t>
      </w:r>
      <w:r w:rsidR="00C60A42">
        <w:rPr>
          <w:sz w:val="28"/>
          <w:szCs w:val="28"/>
        </w:rPr>
        <w:t>(</w:t>
      </w:r>
      <w:r w:rsidR="00C60A42" w:rsidRPr="00C60A42">
        <w:rPr>
          <w:bCs/>
          <w:i/>
          <w:iCs/>
          <w:sz w:val="28"/>
          <w:szCs w:val="28"/>
        </w:rPr>
        <w:t>пункт</w:t>
      </w:r>
      <w:r w:rsidR="00C60A42">
        <w:rPr>
          <w:bCs/>
          <w:i/>
          <w:iCs/>
          <w:sz w:val="28"/>
          <w:szCs w:val="28"/>
        </w:rPr>
        <w:t xml:space="preserve"> 43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 №8</w:t>
      </w:r>
      <w:r w:rsidR="00C60A42" w:rsidRPr="00DC4E41">
        <w:rPr>
          <w:bCs/>
          <w:i/>
          <w:iCs/>
          <w:sz w:val="28"/>
          <w:szCs w:val="28"/>
        </w:rPr>
        <w:t>)</w:t>
      </w:r>
    </w:p>
    <w:p w:rsidR="001E64F0" w:rsidRPr="00DC4E41" w:rsidRDefault="001E64F0" w:rsidP="00332CDD">
      <w:pPr>
        <w:widowControl w:val="0"/>
        <w:tabs>
          <w:tab w:val="num" w:pos="0"/>
        </w:tabs>
        <w:autoSpaceDE w:val="0"/>
        <w:ind w:right="-2"/>
        <w:jc w:val="both"/>
        <w:rPr>
          <w:sz w:val="28"/>
          <w:szCs w:val="28"/>
        </w:rPr>
      </w:pPr>
      <w:r w:rsidRPr="00DC4E41">
        <w:rPr>
          <w:sz w:val="28"/>
          <w:szCs w:val="28"/>
        </w:rPr>
        <w:t>44) создание, развитие и обеспечение охраны лечебно-оздоровительных местностей и курортов местного значения на территории сельского поселения;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45) содействие в развитии сельскохозяйственного производства, создание условий для развития малого и среднего предпринимательства;</w:t>
      </w:r>
    </w:p>
    <w:p w:rsidR="001E64F0" w:rsidRPr="00DC4E41" w:rsidRDefault="001E64F0" w:rsidP="00332CDD">
      <w:pPr>
        <w:widowControl w:val="0"/>
        <w:tabs>
          <w:tab w:val="num" w:pos="0"/>
        </w:tabs>
        <w:autoSpaceDE w:val="0"/>
        <w:ind w:right="-2"/>
        <w:jc w:val="both"/>
        <w:rPr>
          <w:sz w:val="28"/>
          <w:szCs w:val="28"/>
        </w:rPr>
      </w:pPr>
      <w:r w:rsidRPr="00DC4E41">
        <w:rPr>
          <w:sz w:val="28"/>
          <w:szCs w:val="28"/>
        </w:rPr>
        <w:t>46) организация и осуществление мероприятий по работе с детьми и молодежью в сельском поселении;</w:t>
      </w:r>
    </w:p>
    <w:p w:rsidR="001E64F0" w:rsidRPr="00DC4E41" w:rsidRDefault="001E64F0" w:rsidP="00332CDD">
      <w:pPr>
        <w:widowControl w:val="0"/>
        <w:tabs>
          <w:tab w:val="num" w:pos="0"/>
        </w:tabs>
        <w:autoSpaceDE w:val="0"/>
        <w:ind w:right="-2"/>
        <w:jc w:val="both"/>
        <w:rPr>
          <w:sz w:val="28"/>
          <w:szCs w:val="28"/>
        </w:rPr>
      </w:pPr>
      <w:r w:rsidRPr="00DC4E41">
        <w:rPr>
          <w:sz w:val="28"/>
          <w:szCs w:val="28"/>
        </w:rPr>
        <w:t>47)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E64F0" w:rsidRPr="00DC4E41" w:rsidRDefault="001E64F0" w:rsidP="00332CDD">
      <w:pPr>
        <w:widowControl w:val="0"/>
        <w:tabs>
          <w:tab w:val="num" w:pos="0"/>
        </w:tabs>
        <w:autoSpaceDE w:val="0"/>
        <w:ind w:right="-2"/>
        <w:jc w:val="both"/>
        <w:rPr>
          <w:sz w:val="28"/>
          <w:szCs w:val="28"/>
        </w:rPr>
      </w:pPr>
      <w:r w:rsidRPr="00DC4E41">
        <w:rPr>
          <w:sz w:val="28"/>
          <w:szCs w:val="28"/>
        </w:rPr>
        <w:t>48) осуществление муниципального лесного контроля и надзора;</w:t>
      </w:r>
    </w:p>
    <w:p w:rsidR="00C60A42" w:rsidRDefault="001E64F0" w:rsidP="00332CDD">
      <w:pPr>
        <w:tabs>
          <w:tab w:val="num" w:pos="0"/>
        </w:tabs>
        <w:ind w:right="-2"/>
        <w:jc w:val="both"/>
        <w:rPr>
          <w:bCs/>
          <w:i/>
          <w:iCs/>
          <w:sz w:val="28"/>
          <w:szCs w:val="28"/>
        </w:rPr>
      </w:pPr>
      <w:r w:rsidRPr="00DC4E41">
        <w:rPr>
          <w:sz w:val="28"/>
          <w:szCs w:val="28"/>
        </w:rPr>
        <w:t xml:space="preserve">49) </w:t>
      </w:r>
      <w:r w:rsidR="00C60A42">
        <w:rPr>
          <w:sz w:val="28"/>
          <w:szCs w:val="28"/>
        </w:rPr>
        <w:t>(</w:t>
      </w:r>
      <w:r w:rsidR="00C60A42" w:rsidRPr="00C60A42">
        <w:rPr>
          <w:bCs/>
          <w:i/>
          <w:iCs/>
          <w:sz w:val="28"/>
          <w:szCs w:val="28"/>
        </w:rPr>
        <w:t>пункт</w:t>
      </w:r>
      <w:r w:rsidR="00C60A42">
        <w:rPr>
          <w:bCs/>
          <w:i/>
          <w:iCs/>
          <w:sz w:val="28"/>
          <w:szCs w:val="28"/>
        </w:rPr>
        <w:t xml:space="preserve"> 49  признать утратившей силу решением</w:t>
      </w:r>
      <w:r w:rsidR="00C60A42" w:rsidRPr="00DC4E41">
        <w:rPr>
          <w:bCs/>
          <w:i/>
          <w:iCs/>
          <w:sz w:val="28"/>
          <w:szCs w:val="28"/>
        </w:rPr>
        <w:t xml:space="preserve"> Совета депутатов Слободского сельского поселения от </w:t>
      </w:r>
      <w:r w:rsidR="00C60A42">
        <w:rPr>
          <w:bCs/>
          <w:i/>
          <w:iCs/>
          <w:sz w:val="28"/>
          <w:szCs w:val="28"/>
        </w:rPr>
        <w:t>11 марта</w:t>
      </w:r>
      <w:r w:rsidR="00C60A42" w:rsidRPr="007D4D48">
        <w:rPr>
          <w:bCs/>
          <w:i/>
          <w:iCs/>
          <w:sz w:val="28"/>
          <w:szCs w:val="28"/>
        </w:rPr>
        <w:t xml:space="preserve"> 201</w:t>
      </w:r>
      <w:r w:rsidR="00C60A42">
        <w:rPr>
          <w:bCs/>
          <w:i/>
          <w:iCs/>
          <w:sz w:val="28"/>
          <w:szCs w:val="28"/>
        </w:rPr>
        <w:t>6 №8</w:t>
      </w:r>
      <w:r w:rsidR="00C60A42" w:rsidRPr="00DC4E41">
        <w:rPr>
          <w:bCs/>
          <w:i/>
          <w:iCs/>
          <w:sz w:val="28"/>
          <w:szCs w:val="28"/>
        </w:rPr>
        <w:t>)</w:t>
      </w:r>
    </w:p>
    <w:p w:rsidR="001E64F0" w:rsidRPr="00DC4E41" w:rsidRDefault="001E64F0" w:rsidP="00332CDD">
      <w:pPr>
        <w:tabs>
          <w:tab w:val="num" w:pos="0"/>
        </w:tabs>
        <w:ind w:right="-2"/>
        <w:jc w:val="both"/>
        <w:rPr>
          <w:bCs/>
          <w:sz w:val="28"/>
          <w:szCs w:val="28"/>
        </w:rPr>
      </w:pPr>
      <w:r w:rsidRPr="00DC4E41">
        <w:rPr>
          <w:bCs/>
          <w:sz w:val="28"/>
          <w:szCs w:val="28"/>
        </w:rPr>
        <w:t xml:space="preserve">50) создание условий для развития туризма; </w:t>
      </w:r>
    </w:p>
    <w:p w:rsidR="001E64F0" w:rsidRPr="00DC4E41" w:rsidRDefault="001E64F0" w:rsidP="00332CDD">
      <w:pPr>
        <w:tabs>
          <w:tab w:val="num" w:pos="0"/>
        </w:tabs>
        <w:ind w:right="-2"/>
        <w:jc w:val="both"/>
        <w:rPr>
          <w:bCs/>
          <w:sz w:val="28"/>
          <w:szCs w:val="28"/>
        </w:rPr>
      </w:pPr>
      <w:r w:rsidRPr="00DC4E41">
        <w:rPr>
          <w:bCs/>
          <w:sz w:val="28"/>
          <w:szCs w:val="28"/>
        </w:rPr>
        <w:t>51) Администрация  сельского  поселения  обладает  иными  полномочиями, определенными  федеральными  и областными  законами, настоящим  Уставом, нормативным правовым актом Совета депутатов.</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7 в редакции решения Совета депутатов Слободского сельского поселения от 28 сентября 2009 года № 27</w:t>
      </w:r>
      <w:r w:rsidR="009E1E31">
        <w:rPr>
          <w:rFonts w:ascii="Times New Roman" w:hAnsi="Times New Roman" w:cs="Times New Roman"/>
          <w:bCs/>
          <w:i/>
          <w:iCs/>
          <w:sz w:val="28"/>
          <w:szCs w:val="28"/>
        </w:rPr>
        <w:t>)</w:t>
      </w:r>
    </w:p>
    <w:p w:rsidR="001842C4" w:rsidRDefault="008927C6" w:rsidP="001842C4">
      <w:pPr>
        <w:tabs>
          <w:tab w:val="num" w:pos="0"/>
        </w:tabs>
        <w:ind w:right="-2"/>
        <w:jc w:val="both"/>
        <w:rPr>
          <w:sz w:val="28"/>
          <w:szCs w:val="28"/>
        </w:rPr>
      </w:pPr>
      <w:r>
        <w:rPr>
          <w:sz w:val="28"/>
          <w:szCs w:val="28"/>
        </w:rPr>
        <w:t>52) осуществление закупок товаров, работ, услуг для обеспечения муниципальных нужд;</w:t>
      </w:r>
    </w:p>
    <w:p w:rsidR="008927C6" w:rsidRPr="001842C4" w:rsidRDefault="002B4BE8" w:rsidP="001842C4">
      <w:pPr>
        <w:tabs>
          <w:tab w:val="num" w:pos="0"/>
        </w:tabs>
        <w:ind w:right="-2"/>
        <w:jc w:val="both"/>
        <w:rPr>
          <w:sz w:val="28"/>
          <w:szCs w:val="28"/>
          <w:lang w:eastAsia="en-US"/>
        </w:rPr>
      </w:pPr>
      <w:r>
        <w:rPr>
          <w:bCs/>
          <w:i/>
          <w:iCs/>
          <w:sz w:val="28"/>
          <w:szCs w:val="28"/>
        </w:rPr>
        <w:t xml:space="preserve"> </w:t>
      </w:r>
      <w:r w:rsidR="008927C6" w:rsidRPr="00DC4E41">
        <w:rPr>
          <w:bCs/>
          <w:i/>
          <w:iCs/>
          <w:sz w:val="28"/>
          <w:szCs w:val="28"/>
        </w:rPr>
        <w:t>(</w:t>
      </w:r>
      <w:r w:rsidR="008927C6">
        <w:rPr>
          <w:bCs/>
          <w:i/>
          <w:iCs/>
          <w:sz w:val="28"/>
          <w:szCs w:val="28"/>
        </w:rPr>
        <w:t>пункт 52 введен</w:t>
      </w:r>
      <w:r w:rsidR="008927C6" w:rsidRPr="00DC4E41">
        <w:rPr>
          <w:bCs/>
          <w:i/>
          <w:iCs/>
          <w:sz w:val="28"/>
          <w:szCs w:val="28"/>
        </w:rPr>
        <w:t xml:space="preserve">  решени</w:t>
      </w:r>
      <w:r w:rsidR="008927C6">
        <w:rPr>
          <w:bCs/>
          <w:i/>
          <w:iCs/>
          <w:sz w:val="28"/>
          <w:szCs w:val="28"/>
        </w:rPr>
        <w:t>ем</w:t>
      </w:r>
      <w:r w:rsidR="008927C6" w:rsidRPr="00DC4E41">
        <w:rPr>
          <w:bCs/>
          <w:i/>
          <w:iCs/>
          <w:sz w:val="28"/>
          <w:szCs w:val="28"/>
        </w:rPr>
        <w:t xml:space="preserve"> Совета депутатов Слоб</w:t>
      </w:r>
      <w:r w:rsidR="008927C6">
        <w:rPr>
          <w:bCs/>
          <w:i/>
          <w:iCs/>
          <w:sz w:val="28"/>
          <w:szCs w:val="28"/>
        </w:rPr>
        <w:t>одского сельского поселения от 25</w:t>
      </w:r>
      <w:r w:rsidR="00F330CD">
        <w:rPr>
          <w:bCs/>
          <w:i/>
          <w:iCs/>
          <w:sz w:val="28"/>
          <w:szCs w:val="28"/>
        </w:rPr>
        <w:t xml:space="preserve"> июл</w:t>
      </w:r>
      <w:r w:rsidR="008927C6" w:rsidRPr="00DC4E41">
        <w:rPr>
          <w:bCs/>
          <w:i/>
          <w:iCs/>
          <w:sz w:val="28"/>
          <w:szCs w:val="28"/>
        </w:rPr>
        <w:t>я 201</w:t>
      </w:r>
      <w:r w:rsidR="00F330CD">
        <w:rPr>
          <w:bCs/>
          <w:i/>
          <w:iCs/>
          <w:sz w:val="28"/>
          <w:szCs w:val="28"/>
        </w:rPr>
        <w:t>4</w:t>
      </w:r>
      <w:r w:rsidR="008927C6" w:rsidRPr="00DC4E41">
        <w:rPr>
          <w:bCs/>
          <w:i/>
          <w:iCs/>
          <w:sz w:val="28"/>
          <w:szCs w:val="28"/>
        </w:rPr>
        <w:t xml:space="preserve"> года № </w:t>
      </w:r>
      <w:r w:rsidR="00F330CD">
        <w:rPr>
          <w:bCs/>
          <w:i/>
          <w:iCs/>
          <w:sz w:val="28"/>
          <w:szCs w:val="28"/>
        </w:rPr>
        <w:t>18</w:t>
      </w:r>
      <w:r w:rsidR="008927C6" w:rsidRPr="00DC4E41">
        <w:rPr>
          <w:bCs/>
          <w:i/>
          <w:iCs/>
          <w:sz w:val="28"/>
          <w:szCs w:val="28"/>
        </w:rPr>
        <w:t>)</w:t>
      </w:r>
    </w:p>
    <w:p w:rsidR="001842C4" w:rsidRDefault="002B4BE8" w:rsidP="001842C4">
      <w:pPr>
        <w:tabs>
          <w:tab w:val="num" w:pos="0"/>
        </w:tabs>
        <w:ind w:right="-2"/>
        <w:jc w:val="both"/>
        <w:rPr>
          <w:sz w:val="28"/>
          <w:szCs w:val="28"/>
        </w:rPr>
      </w:pPr>
      <w:r>
        <w:rPr>
          <w:sz w:val="28"/>
          <w:szCs w:val="28"/>
        </w:rPr>
        <w:t xml:space="preserve">53)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w:t>
      </w:r>
      <w:r>
        <w:rPr>
          <w:sz w:val="28"/>
          <w:szCs w:val="28"/>
        </w:rPr>
        <w:lastRenderedPageBreak/>
        <w:t xml:space="preserve">Российской Федерации об образовании и </w:t>
      </w:r>
      <w:r>
        <w:rPr>
          <w:color w:val="000000"/>
          <w:sz w:val="28"/>
          <w:szCs w:val="28"/>
        </w:rPr>
        <w:t xml:space="preserve">законодательством </w:t>
      </w:r>
      <w:r>
        <w:rPr>
          <w:sz w:val="28"/>
          <w:szCs w:val="28"/>
        </w:rPr>
        <w:t>Российской Федерации о муниципальной службе;</w:t>
      </w:r>
    </w:p>
    <w:p w:rsidR="00F330CD" w:rsidRPr="001842C4" w:rsidRDefault="002B4BE8" w:rsidP="001842C4">
      <w:pPr>
        <w:tabs>
          <w:tab w:val="num" w:pos="0"/>
        </w:tabs>
        <w:ind w:right="-2"/>
        <w:jc w:val="both"/>
        <w:rPr>
          <w:sz w:val="28"/>
          <w:szCs w:val="28"/>
        </w:rPr>
      </w:pPr>
      <w:r>
        <w:rPr>
          <w:bCs/>
          <w:i/>
          <w:iCs/>
          <w:sz w:val="28"/>
          <w:szCs w:val="28"/>
        </w:rPr>
        <w:t xml:space="preserve"> </w:t>
      </w:r>
      <w:r w:rsidR="00F330CD" w:rsidRPr="00DC4E41">
        <w:rPr>
          <w:bCs/>
          <w:i/>
          <w:iCs/>
          <w:sz w:val="28"/>
          <w:szCs w:val="28"/>
        </w:rPr>
        <w:t>(</w:t>
      </w:r>
      <w:r w:rsidR="00F330CD">
        <w:rPr>
          <w:bCs/>
          <w:i/>
          <w:iCs/>
          <w:sz w:val="28"/>
          <w:szCs w:val="28"/>
        </w:rPr>
        <w:t xml:space="preserve">пункт 53 </w:t>
      </w:r>
      <w:r>
        <w:rPr>
          <w:bCs/>
          <w:i/>
          <w:iCs/>
          <w:sz w:val="28"/>
          <w:szCs w:val="28"/>
        </w:rPr>
        <w:t xml:space="preserve">в новой редакции </w:t>
      </w:r>
      <w:r w:rsidR="00F330CD" w:rsidRPr="00DC4E41">
        <w:rPr>
          <w:bCs/>
          <w:i/>
          <w:iCs/>
          <w:sz w:val="28"/>
          <w:szCs w:val="28"/>
        </w:rPr>
        <w:t>решени</w:t>
      </w:r>
      <w:r w:rsidR="00F330CD">
        <w:rPr>
          <w:bCs/>
          <w:i/>
          <w:iCs/>
          <w:sz w:val="28"/>
          <w:szCs w:val="28"/>
        </w:rPr>
        <w:t>ем</w:t>
      </w:r>
      <w:r w:rsidR="00F330CD" w:rsidRPr="00DC4E41">
        <w:rPr>
          <w:bCs/>
          <w:i/>
          <w:iCs/>
          <w:sz w:val="28"/>
          <w:szCs w:val="28"/>
        </w:rPr>
        <w:t xml:space="preserve"> Совета депутатов Слоб</w:t>
      </w:r>
      <w:r w:rsidR="00F330CD">
        <w:rPr>
          <w:bCs/>
          <w:i/>
          <w:iCs/>
          <w:sz w:val="28"/>
          <w:szCs w:val="28"/>
        </w:rPr>
        <w:t>одского сельского поселения от 2</w:t>
      </w:r>
      <w:r>
        <w:rPr>
          <w:bCs/>
          <w:i/>
          <w:iCs/>
          <w:sz w:val="28"/>
          <w:szCs w:val="28"/>
        </w:rPr>
        <w:t>3</w:t>
      </w:r>
      <w:r w:rsidR="00F330CD">
        <w:rPr>
          <w:bCs/>
          <w:i/>
          <w:iCs/>
          <w:sz w:val="28"/>
          <w:szCs w:val="28"/>
        </w:rPr>
        <w:t xml:space="preserve"> июл</w:t>
      </w:r>
      <w:r w:rsidR="00F330CD" w:rsidRPr="00DC4E41">
        <w:rPr>
          <w:bCs/>
          <w:i/>
          <w:iCs/>
          <w:sz w:val="28"/>
          <w:szCs w:val="28"/>
        </w:rPr>
        <w:t>я 201</w:t>
      </w:r>
      <w:r>
        <w:rPr>
          <w:bCs/>
          <w:i/>
          <w:iCs/>
          <w:sz w:val="28"/>
          <w:szCs w:val="28"/>
        </w:rPr>
        <w:t>5</w:t>
      </w:r>
      <w:r w:rsidR="00F330CD" w:rsidRPr="00DC4E41">
        <w:rPr>
          <w:bCs/>
          <w:i/>
          <w:iCs/>
          <w:sz w:val="28"/>
          <w:szCs w:val="28"/>
        </w:rPr>
        <w:t xml:space="preserve"> года № </w:t>
      </w:r>
      <w:r>
        <w:rPr>
          <w:bCs/>
          <w:i/>
          <w:iCs/>
          <w:sz w:val="28"/>
          <w:szCs w:val="28"/>
        </w:rPr>
        <w:t>27</w:t>
      </w:r>
      <w:r w:rsidR="00F330CD" w:rsidRPr="00DC4E41">
        <w:rPr>
          <w:bCs/>
          <w:i/>
          <w:iCs/>
          <w:sz w:val="28"/>
          <w:szCs w:val="28"/>
        </w:rPr>
        <w:t>)</w:t>
      </w:r>
    </w:p>
    <w:p w:rsidR="008927C6" w:rsidRDefault="008927C6" w:rsidP="00332CDD">
      <w:pPr>
        <w:tabs>
          <w:tab w:val="num" w:pos="0"/>
        </w:tabs>
        <w:ind w:right="-2"/>
        <w:jc w:val="both"/>
        <w:rPr>
          <w:sz w:val="28"/>
          <w:szCs w:val="28"/>
        </w:rPr>
      </w:pPr>
      <w:r>
        <w:rPr>
          <w:sz w:val="28"/>
          <w:szCs w:val="28"/>
          <w:lang w:eastAsia="en-US"/>
        </w:rPr>
        <w:t>54) рассмотрение уведомления о проведении публичного мероприятия (за исключением собрания и пикетирования, проводимого одним участником).</w:t>
      </w:r>
    </w:p>
    <w:p w:rsidR="003B3742" w:rsidRDefault="00F330CD" w:rsidP="003B3742">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54 введен</w:t>
      </w:r>
      <w:r w:rsidRPr="00DC4E41">
        <w:rPr>
          <w:rFonts w:ascii="Times New Roman" w:hAnsi="Times New Roman" w:cs="Times New Roman"/>
          <w:bCs/>
          <w:i/>
          <w:iCs/>
          <w:sz w:val="28"/>
          <w:szCs w:val="28"/>
        </w:rPr>
        <w:t xml:space="preserve">  решени</w:t>
      </w:r>
      <w:r>
        <w:rPr>
          <w:rFonts w:ascii="Times New Roman" w:hAnsi="Times New Roman" w:cs="Times New Roman"/>
          <w:bCs/>
          <w:i/>
          <w:iCs/>
          <w:sz w:val="28"/>
          <w:szCs w:val="28"/>
        </w:rPr>
        <w:t>ем</w:t>
      </w:r>
      <w:r w:rsidRPr="00DC4E41">
        <w:rPr>
          <w:rFonts w:ascii="Times New Roman" w:hAnsi="Times New Roman" w:cs="Times New Roman"/>
          <w:bCs/>
          <w:i/>
          <w:iCs/>
          <w:sz w:val="28"/>
          <w:szCs w:val="28"/>
        </w:rPr>
        <w:t xml:space="preserve"> Совета депутатов Слоб</w:t>
      </w:r>
      <w:r>
        <w:rPr>
          <w:rFonts w:ascii="Times New Roman" w:hAnsi="Times New Roman" w:cs="Times New Roman"/>
          <w:bCs/>
          <w:i/>
          <w:iCs/>
          <w:sz w:val="28"/>
          <w:szCs w:val="28"/>
        </w:rPr>
        <w:t>одского сельского поселения от 25 июл</w:t>
      </w:r>
      <w:r w:rsidRPr="00DC4E41">
        <w:rPr>
          <w:rFonts w:ascii="Times New Roman" w:hAnsi="Times New Roman" w:cs="Times New Roman"/>
          <w:bCs/>
          <w:i/>
          <w:iCs/>
          <w:sz w:val="28"/>
          <w:szCs w:val="28"/>
        </w:rPr>
        <w:t>я 201</w:t>
      </w:r>
      <w:r>
        <w:rPr>
          <w:rFonts w:ascii="Times New Roman" w:hAnsi="Times New Roman" w:cs="Times New Roman"/>
          <w:bCs/>
          <w:i/>
          <w:iCs/>
          <w:sz w:val="28"/>
          <w:szCs w:val="28"/>
        </w:rPr>
        <w:t>4</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18</w:t>
      </w:r>
      <w:r w:rsidRPr="00DC4E41">
        <w:rPr>
          <w:rFonts w:ascii="Times New Roman" w:hAnsi="Times New Roman" w:cs="Times New Roman"/>
          <w:bCs/>
          <w:i/>
          <w:iCs/>
          <w:sz w:val="28"/>
          <w:szCs w:val="28"/>
        </w:rPr>
        <w:t>)</w:t>
      </w:r>
    </w:p>
    <w:p w:rsidR="0083648F" w:rsidRDefault="005823E6" w:rsidP="0083648F">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eastAsia="Arial" w:hAnsi="Times New Roman" w:cs="Times New Roman"/>
          <w:color w:val="000000"/>
          <w:sz w:val="28"/>
          <w:szCs w:val="28"/>
          <w:lang w:eastAsia="ru-RU"/>
        </w:rPr>
        <w:t xml:space="preserve">55) </w:t>
      </w:r>
      <w:r w:rsidR="0083648F" w:rsidRPr="00DC4E41">
        <w:rPr>
          <w:rFonts w:ascii="Times New Roman" w:hAnsi="Times New Roman" w:cs="Times New Roman"/>
          <w:bCs/>
          <w:i/>
          <w:iCs/>
          <w:sz w:val="28"/>
          <w:szCs w:val="28"/>
        </w:rPr>
        <w:t>(</w:t>
      </w:r>
      <w:r w:rsidR="0083648F">
        <w:rPr>
          <w:rFonts w:ascii="Times New Roman" w:hAnsi="Times New Roman" w:cs="Times New Roman"/>
          <w:bCs/>
          <w:i/>
          <w:iCs/>
          <w:sz w:val="28"/>
          <w:szCs w:val="28"/>
        </w:rPr>
        <w:t>пункт 55 введен</w:t>
      </w:r>
      <w:r w:rsidR="0083648F" w:rsidRPr="00DC4E41">
        <w:rPr>
          <w:rFonts w:ascii="Times New Roman" w:hAnsi="Times New Roman" w:cs="Times New Roman"/>
          <w:bCs/>
          <w:i/>
          <w:iCs/>
          <w:sz w:val="28"/>
          <w:szCs w:val="28"/>
        </w:rPr>
        <w:t xml:space="preserve">  решени</w:t>
      </w:r>
      <w:r w:rsidR="0083648F">
        <w:rPr>
          <w:rFonts w:ascii="Times New Roman" w:hAnsi="Times New Roman" w:cs="Times New Roman"/>
          <w:bCs/>
          <w:i/>
          <w:iCs/>
          <w:sz w:val="28"/>
          <w:szCs w:val="28"/>
        </w:rPr>
        <w:t>ем</w:t>
      </w:r>
      <w:r w:rsidR="0083648F" w:rsidRPr="00DC4E41">
        <w:rPr>
          <w:rFonts w:ascii="Times New Roman" w:hAnsi="Times New Roman" w:cs="Times New Roman"/>
          <w:bCs/>
          <w:i/>
          <w:iCs/>
          <w:sz w:val="28"/>
          <w:szCs w:val="28"/>
        </w:rPr>
        <w:t xml:space="preserve"> Совета депутатов Слоб</w:t>
      </w:r>
      <w:r w:rsidR="0083648F">
        <w:rPr>
          <w:rFonts w:ascii="Times New Roman" w:hAnsi="Times New Roman" w:cs="Times New Roman"/>
          <w:bCs/>
          <w:i/>
          <w:iCs/>
          <w:sz w:val="28"/>
          <w:szCs w:val="28"/>
        </w:rPr>
        <w:t>одского сельского поселения от 12 июл</w:t>
      </w:r>
      <w:r w:rsidR="0083648F" w:rsidRPr="00DC4E41">
        <w:rPr>
          <w:rFonts w:ascii="Times New Roman" w:hAnsi="Times New Roman" w:cs="Times New Roman"/>
          <w:bCs/>
          <w:i/>
          <w:iCs/>
          <w:sz w:val="28"/>
          <w:szCs w:val="28"/>
        </w:rPr>
        <w:t>я 201</w:t>
      </w:r>
      <w:r w:rsidR="0083648F">
        <w:rPr>
          <w:rFonts w:ascii="Times New Roman" w:hAnsi="Times New Roman" w:cs="Times New Roman"/>
          <w:bCs/>
          <w:i/>
          <w:iCs/>
          <w:sz w:val="28"/>
          <w:szCs w:val="28"/>
        </w:rPr>
        <w:t>6</w:t>
      </w:r>
      <w:r w:rsidR="0083648F" w:rsidRPr="00DC4E41">
        <w:rPr>
          <w:rFonts w:ascii="Times New Roman" w:hAnsi="Times New Roman" w:cs="Times New Roman"/>
          <w:bCs/>
          <w:i/>
          <w:iCs/>
          <w:sz w:val="28"/>
          <w:szCs w:val="28"/>
        </w:rPr>
        <w:t xml:space="preserve"> года № </w:t>
      </w:r>
      <w:r w:rsidR="0083648F">
        <w:rPr>
          <w:rFonts w:ascii="Times New Roman" w:hAnsi="Times New Roman" w:cs="Times New Roman"/>
          <w:bCs/>
          <w:i/>
          <w:iCs/>
          <w:sz w:val="28"/>
          <w:szCs w:val="28"/>
        </w:rPr>
        <w:t>20</w:t>
      </w:r>
      <w:r w:rsidR="0083648F" w:rsidRPr="00DC4E41">
        <w:rPr>
          <w:rFonts w:ascii="Times New Roman" w:hAnsi="Times New Roman" w:cs="Times New Roman"/>
          <w:bCs/>
          <w:i/>
          <w:iCs/>
          <w:sz w:val="28"/>
          <w:szCs w:val="28"/>
        </w:rPr>
        <w:t>)</w:t>
      </w:r>
    </w:p>
    <w:p w:rsidR="005823E6" w:rsidRDefault="005823E6" w:rsidP="0083648F">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bCs/>
          <w:i/>
          <w:iCs/>
          <w:sz w:val="28"/>
          <w:szCs w:val="28"/>
        </w:rPr>
        <w:t xml:space="preserve">(пункт 55 признать утратившим силу </w:t>
      </w:r>
      <w:r w:rsidRPr="00DC4E41">
        <w:rPr>
          <w:rFonts w:ascii="Times New Roman" w:hAnsi="Times New Roman" w:cs="Times New Roman"/>
          <w:bCs/>
          <w:i/>
          <w:iCs/>
          <w:sz w:val="28"/>
          <w:szCs w:val="28"/>
        </w:rPr>
        <w:t xml:space="preserve"> решени</w:t>
      </w:r>
      <w:r>
        <w:rPr>
          <w:rFonts w:ascii="Times New Roman" w:hAnsi="Times New Roman" w:cs="Times New Roman"/>
          <w:bCs/>
          <w:i/>
          <w:iCs/>
          <w:sz w:val="28"/>
          <w:szCs w:val="28"/>
        </w:rPr>
        <w:t>ем</w:t>
      </w:r>
      <w:r w:rsidRPr="00DC4E41">
        <w:rPr>
          <w:rFonts w:ascii="Times New Roman" w:hAnsi="Times New Roman" w:cs="Times New Roman"/>
          <w:bCs/>
          <w:i/>
          <w:iCs/>
          <w:sz w:val="28"/>
          <w:szCs w:val="28"/>
        </w:rPr>
        <w:t xml:space="preserve"> Совета депутатов Слоб</w:t>
      </w:r>
      <w:r>
        <w:rPr>
          <w:rFonts w:ascii="Times New Roman" w:hAnsi="Times New Roman" w:cs="Times New Roman"/>
          <w:bCs/>
          <w:i/>
          <w:iCs/>
          <w:sz w:val="28"/>
          <w:szCs w:val="28"/>
        </w:rPr>
        <w:t>одского сельского поселения от 24 апреля 2017</w:t>
      </w:r>
      <w:r w:rsidRPr="00DC4E41">
        <w:rPr>
          <w:rFonts w:ascii="Times New Roman" w:hAnsi="Times New Roman" w:cs="Times New Roman"/>
          <w:bCs/>
          <w:i/>
          <w:iCs/>
          <w:sz w:val="28"/>
          <w:szCs w:val="28"/>
        </w:rPr>
        <w:t xml:space="preserve">года № </w:t>
      </w:r>
      <w:r>
        <w:rPr>
          <w:rFonts w:ascii="Times New Roman" w:hAnsi="Times New Roman" w:cs="Times New Roman"/>
          <w:bCs/>
          <w:i/>
          <w:iCs/>
          <w:sz w:val="28"/>
          <w:szCs w:val="28"/>
        </w:rPr>
        <w:t>1</w:t>
      </w:r>
      <w:r w:rsidR="00D2016F">
        <w:rPr>
          <w:rFonts w:ascii="Times New Roman" w:hAnsi="Times New Roman" w:cs="Times New Roman"/>
          <w:bCs/>
          <w:i/>
          <w:iCs/>
          <w:sz w:val="28"/>
          <w:szCs w:val="28"/>
        </w:rPr>
        <w:t>0</w:t>
      </w:r>
      <w:r>
        <w:rPr>
          <w:rFonts w:ascii="Times New Roman" w:hAnsi="Times New Roman" w:cs="Times New Roman"/>
          <w:bCs/>
          <w:i/>
          <w:iCs/>
          <w:sz w:val="28"/>
          <w:szCs w:val="28"/>
        </w:rPr>
        <w:t>)</w:t>
      </w:r>
    </w:p>
    <w:p w:rsidR="00261252" w:rsidRDefault="00261252" w:rsidP="002D7F4F">
      <w:pPr>
        <w:tabs>
          <w:tab w:val="num" w:pos="0"/>
        </w:tabs>
        <w:ind w:right="-2"/>
        <w:jc w:val="both"/>
        <w:rPr>
          <w:sz w:val="28"/>
          <w:szCs w:val="28"/>
        </w:rPr>
      </w:pPr>
      <w:r w:rsidRPr="00521759">
        <w:rPr>
          <w:sz w:val="28"/>
          <w:szCs w:val="28"/>
        </w:rPr>
        <w:t>56) полномочиями в сфере стратегического планирования, предусмотренными Федеральным</w:t>
      </w:r>
      <w:r w:rsidRPr="00521759">
        <w:rPr>
          <w:color w:val="000000"/>
          <w:sz w:val="28"/>
          <w:szCs w:val="28"/>
        </w:rPr>
        <w:t xml:space="preserve"> законом </w:t>
      </w:r>
      <w:r w:rsidRPr="00521759">
        <w:rPr>
          <w:sz w:val="28"/>
          <w:szCs w:val="28"/>
        </w:rPr>
        <w:t>от 28 июня 2014 года № 172-ФЗ «О стратегическом планировании в Российской Федерации»;</w:t>
      </w:r>
    </w:p>
    <w:p w:rsidR="00261252" w:rsidRDefault="00261252" w:rsidP="00261252">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w:t>
      </w:r>
      <w:r>
        <w:rPr>
          <w:rFonts w:ascii="Times New Roman" w:hAnsi="Times New Roman" w:cs="Times New Roman"/>
          <w:bCs/>
          <w:i/>
          <w:iCs/>
          <w:sz w:val="28"/>
          <w:szCs w:val="28"/>
        </w:rPr>
        <w:t>пункт 56) введен</w:t>
      </w:r>
      <w:r w:rsidRPr="00DC4E41">
        <w:rPr>
          <w:rFonts w:ascii="Times New Roman" w:hAnsi="Times New Roman" w:cs="Times New Roman"/>
          <w:bCs/>
          <w:i/>
          <w:iCs/>
          <w:sz w:val="28"/>
          <w:szCs w:val="28"/>
        </w:rPr>
        <w:t xml:space="preserve">  решени</w:t>
      </w:r>
      <w:r>
        <w:rPr>
          <w:rFonts w:ascii="Times New Roman" w:hAnsi="Times New Roman" w:cs="Times New Roman"/>
          <w:bCs/>
          <w:i/>
          <w:iCs/>
          <w:sz w:val="28"/>
          <w:szCs w:val="28"/>
        </w:rPr>
        <w:t>ем</w:t>
      </w:r>
      <w:r w:rsidRPr="00DC4E41">
        <w:rPr>
          <w:rFonts w:ascii="Times New Roman" w:hAnsi="Times New Roman" w:cs="Times New Roman"/>
          <w:bCs/>
          <w:i/>
          <w:iCs/>
          <w:sz w:val="28"/>
          <w:szCs w:val="28"/>
        </w:rPr>
        <w:t xml:space="preserve"> Совета депутатов Слоб</w:t>
      </w:r>
      <w:r>
        <w:rPr>
          <w:rFonts w:ascii="Times New Roman" w:hAnsi="Times New Roman" w:cs="Times New Roman"/>
          <w:bCs/>
          <w:i/>
          <w:iCs/>
          <w:sz w:val="28"/>
          <w:szCs w:val="28"/>
        </w:rPr>
        <w:t>одского сельского поселения от 27 декабря</w:t>
      </w:r>
      <w:r w:rsidRPr="00DC4E41">
        <w:rPr>
          <w:rFonts w:ascii="Times New Roman" w:hAnsi="Times New Roman" w:cs="Times New Roman"/>
          <w:bCs/>
          <w:i/>
          <w:iCs/>
          <w:sz w:val="28"/>
          <w:szCs w:val="28"/>
        </w:rPr>
        <w:t xml:space="preserve"> 201</w:t>
      </w:r>
      <w:r>
        <w:rPr>
          <w:rFonts w:ascii="Times New Roman" w:hAnsi="Times New Roman" w:cs="Times New Roman"/>
          <w:bCs/>
          <w:i/>
          <w:iCs/>
          <w:sz w:val="28"/>
          <w:szCs w:val="28"/>
        </w:rPr>
        <w:t>7</w:t>
      </w:r>
      <w:r w:rsidRPr="00DC4E41">
        <w:rPr>
          <w:rFonts w:ascii="Times New Roman" w:hAnsi="Times New Roman" w:cs="Times New Roman"/>
          <w:bCs/>
          <w:i/>
          <w:iCs/>
          <w:sz w:val="28"/>
          <w:szCs w:val="28"/>
        </w:rPr>
        <w:t xml:space="preserve"> года № </w:t>
      </w:r>
      <w:r>
        <w:rPr>
          <w:rFonts w:ascii="Times New Roman" w:hAnsi="Times New Roman" w:cs="Times New Roman"/>
          <w:bCs/>
          <w:i/>
          <w:iCs/>
          <w:sz w:val="28"/>
          <w:szCs w:val="28"/>
        </w:rPr>
        <w:t>48</w:t>
      </w:r>
      <w:r w:rsidRPr="00DC4E41">
        <w:rPr>
          <w:rFonts w:ascii="Times New Roman" w:hAnsi="Times New Roman" w:cs="Times New Roman"/>
          <w:bCs/>
          <w:i/>
          <w:iCs/>
          <w:sz w:val="28"/>
          <w:szCs w:val="28"/>
        </w:rPr>
        <w:t>)</w:t>
      </w:r>
    </w:p>
    <w:p w:rsidR="002D7F4F" w:rsidRPr="00DC4E41" w:rsidRDefault="00261252" w:rsidP="002D7F4F">
      <w:pPr>
        <w:tabs>
          <w:tab w:val="num" w:pos="0"/>
        </w:tabs>
        <w:ind w:right="-2"/>
        <w:jc w:val="both"/>
        <w:rPr>
          <w:bCs/>
          <w:sz w:val="28"/>
          <w:szCs w:val="28"/>
        </w:rPr>
      </w:pPr>
      <w:r>
        <w:rPr>
          <w:bCs/>
          <w:sz w:val="28"/>
          <w:szCs w:val="28"/>
        </w:rPr>
        <w:tab/>
      </w:r>
      <w:r w:rsidR="002D7F4F" w:rsidRPr="00DC4E41">
        <w:rPr>
          <w:bCs/>
          <w:sz w:val="28"/>
          <w:szCs w:val="28"/>
        </w:rPr>
        <w:t>8. По вопросам деятельности Администрации сельского поселения издаются распоряжения Администрации.</w:t>
      </w:r>
    </w:p>
    <w:p w:rsidR="002D7F4F" w:rsidRPr="00DC4E41" w:rsidRDefault="002D7F4F" w:rsidP="002D7F4F">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8 в редакции решения Совета депутатов Слободского сельского поселения от 28 сентября 2009 года № 27)</w:t>
      </w:r>
    </w:p>
    <w:p w:rsidR="002D7F4F" w:rsidRDefault="002D7F4F" w:rsidP="002D7F4F">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8 в редакции  решения Совета депутатов Слободского сельского поселения от 19 мая 2010 года № 20)</w:t>
      </w:r>
    </w:p>
    <w:p w:rsidR="00833682" w:rsidRDefault="00833682" w:rsidP="00833682">
      <w:pPr>
        <w:ind w:firstLine="709"/>
        <w:jc w:val="both"/>
        <w:rPr>
          <w:sz w:val="28"/>
          <w:szCs w:val="28"/>
        </w:rPr>
      </w:pPr>
      <w:r>
        <w:rPr>
          <w:sz w:val="28"/>
          <w:szCs w:val="28"/>
        </w:rPr>
        <w:t>9. Администрация сельского поселения является органом муниципального контроля, к полномочиям которого относятся:</w:t>
      </w:r>
    </w:p>
    <w:p w:rsidR="00833682" w:rsidRDefault="00833682" w:rsidP="00833682">
      <w:pPr>
        <w:ind w:firstLine="709"/>
        <w:jc w:val="both"/>
        <w:rPr>
          <w:sz w:val="28"/>
          <w:szCs w:val="28"/>
        </w:rPr>
      </w:pPr>
      <w:r>
        <w:rPr>
          <w:sz w:val="28"/>
          <w:szCs w:val="28"/>
        </w:rPr>
        <w:t>1) организация и осуществление муниципального контроля на территории сельского поселения.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w:t>
      </w:r>
    </w:p>
    <w:p w:rsidR="00833682" w:rsidRDefault="00833682" w:rsidP="00833682">
      <w:pPr>
        <w:ind w:firstLine="709"/>
        <w:jc w:val="both"/>
        <w:rPr>
          <w:sz w:val="28"/>
          <w:szCs w:val="28"/>
        </w:rPr>
      </w:pPr>
      <w:r>
        <w:rPr>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33682" w:rsidRDefault="00833682" w:rsidP="00833682">
      <w:pPr>
        <w:ind w:firstLine="709"/>
        <w:jc w:val="both"/>
        <w:rPr>
          <w:sz w:val="28"/>
          <w:szCs w:val="28"/>
        </w:rPr>
      </w:pPr>
      <w:r>
        <w:rPr>
          <w:sz w:val="28"/>
          <w:szCs w:val="28"/>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Смоленской области,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Смоленской области;</w:t>
      </w:r>
    </w:p>
    <w:p w:rsidR="00833682" w:rsidRDefault="00833682" w:rsidP="00833682">
      <w:pPr>
        <w:ind w:firstLine="709"/>
        <w:jc w:val="both"/>
        <w:rPr>
          <w:rFonts w:eastAsia="Arial"/>
          <w:color w:val="000000"/>
          <w:sz w:val="28"/>
          <w:szCs w:val="28"/>
        </w:rPr>
      </w:pPr>
      <w:r>
        <w:rPr>
          <w:sz w:val="28"/>
          <w:szCs w:val="28"/>
        </w:rPr>
        <w:t>4) осуществление иных предусмотренных федеральными законами, областными законами и иными нормативными правовыми актами Смоленской области полномочий.</w:t>
      </w:r>
    </w:p>
    <w:p w:rsidR="00833682" w:rsidRDefault="00833682" w:rsidP="00833682">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i/>
          <w:sz w:val="28"/>
          <w:szCs w:val="28"/>
        </w:rPr>
        <w:t>(ч</w:t>
      </w:r>
      <w:r w:rsidRPr="00833682">
        <w:rPr>
          <w:rFonts w:ascii="Times New Roman" w:hAnsi="Times New Roman" w:cs="Times New Roman"/>
          <w:i/>
          <w:sz w:val="28"/>
          <w:szCs w:val="28"/>
        </w:rPr>
        <w:t xml:space="preserve">асть 9 введена </w:t>
      </w:r>
      <w:r>
        <w:rPr>
          <w:rFonts w:ascii="Times New Roman" w:hAnsi="Times New Roman" w:cs="Times New Roman"/>
          <w:i/>
          <w:sz w:val="28"/>
          <w:szCs w:val="28"/>
        </w:rPr>
        <w:t xml:space="preserve">решением </w:t>
      </w:r>
      <w:r w:rsidRPr="00DC4E41">
        <w:rPr>
          <w:rFonts w:ascii="Times New Roman" w:hAnsi="Times New Roman" w:cs="Times New Roman"/>
          <w:bCs/>
          <w:i/>
          <w:iCs/>
          <w:sz w:val="28"/>
          <w:szCs w:val="28"/>
        </w:rPr>
        <w:t xml:space="preserve">Совета депутатов Слободского сельского поселения от </w:t>
      </w:r>
      <w:r>
        <w:rPr>
          <w:rFonts w:ascii="Times New Roman" w:hAnsi="Times New Roman" w:cs="Times New Roman"/>
          <w:bCs/>
          <w:i/>
          <w:iCs/>
          <w:sz w:val="28"/>
          <w:szCs w:val="28"/>
        </w:rPr>
        <w:lastRenderedPageBreak/>
        <w:t xml:space="preserve">24 апреля 2017 </w:t>
      </w:r>
      <w:r w:rsidRPr="007D4D48">
        <w:rPr>
          <w:rFonts w:ascii="Times New Roman" w:hAnsi="Times New Roman" w:cs="Times New Roman"/>
          <w:bCs/>
          <w:i/>
          <w:iCs/>
          <w:sz w:val="28"/>
          <w:szCs w:val="28"/>
        </w:rPr>
        <w:t xml:space="preserve"> №1</w:t>
      </w:r>
      <w:r w:rsidR="00D2016F">
        <w:rPr>
          <w:rFonts w:ascii="Times New Roman" w:hAnsi="Times New Roman" w:cs="Times New Roman"/>
          <w:bCs/>
          <w:i/>
          <w:iCs/>
          <w:sz w:val="28"/>
          <w:szCs w:val="28"/>
        </w:rPr>
        <w:t>0</w:t>
      </w:r>
      <w:r w:rsidRPr="00DC4E41">
        <w:rPr>
          <w:rFonts w:ascii="Times New Roman" w:hAnsi="Times New Roman" w:cs="Times New Roman"/>
          <w:bCs/>
          <w:i/>
          <w:iCs/>
          <w:sz w:val="28"/>
          <w:szCs w:val="28"/>
        </w:rPr>
        <w:t>)</w:t>
      </w:r>
    </w:p>
    <w:p w:rsidR="00F16378" w:rsidRPr="00234055" w:rsidRDefault="00F16378" w:rsidP="00F16378">
      <w:pPr>
        <w:ind w:firstLine="709"/>
        <w:jc w:val="both"/>
        <w:rPr>
          <w:sz w:val="28"/>
          <w:szCs w:val="28"/>
        </w:rPr>
      </w:pPr>
      <w:r w:rsidRPr="00234055">
        <w:rPr>
          <w:sz w:val="28"/>
          <w:szCs w:val="28"/>
        </w:rPr>
        <w:t>10. К полномочиям Администрации муниципального образования в сфере приграничного сотрудничества относятся:</w:t>
      </w:r>
    </w:p>
    <w:p w:rsidR="00F16378" w:rsidRPr="00234055" w:rsidRDefault="00F16378" w:rsidP="00F16378">
      <w:pPr>
        <w:ind w:firstLine="709"/>
        <w:jc w:val="both"/>
        <w:rPr>
          <w:sz w:val="28"/>
          <w:szCs w:val="28"/>
        </w:rPr>
      </w:pPr>
      <w:r w:rsidRPr="00234055">
        <w:rPr>
          <w:sz w:val="28"/>
          <w:szCs w:val="28"/>
        </w:rPr>
        <w:t>1) проведение встреч, консультаций и иных мероприятий с представителями государственно-территориальных, административно-территориальных и муниципальных образований сопредельных государств;</w:t>
      </w:r>
    </w:p>
    <w:p w:rsidR="00F16378" w:rsidRPr="00234055" w:rsidRDefault="00F16378" w:rsidP="00F16378">
      <w:pPr>
        <w:ind w:firstLine="709"/>
        <w:jc w:val="both"/>
        <w:rPr>
          <w:sz w:val="28"/>
          <w:szCs w:val="28"/>
        </w:rPr>
      </w:pPr>
      <w:r w:rsidRPr="00234055">
        <w:rPr>
          <w:sz w:val="28"/>
          <w:szCs w:val="28"/>
        </w:rPr>
        <w:t>2) заключение соглашений о приграничном сотрудничестве с приграничными муниципальными образованиями сопредельных государств;</w:t>
      </w:r>
    </w:p>
    <w:p w:rsidR="00F16378" w:rsidRPr="00234055" w:rsidRDefault="00F16378" w:rsidP="00F16378">
      <w:pPr>
        <w:ind w:firstLine="709"/>
        <w:jc w:val="both"/>
        <w:rPr>
          <w:sz w:val="28"/>
          <w:szCs w:val="28"/>
        </w:rPr>
      </w:pPr>
      <w:r w:rsidRPr="00234055">
        <w:rPr>
          <w:sz w:val="28"/>
          <w:szCs w:val="28"/>
        </w:rPr>
        <w:t>3) создание организаций приграничного сотрудничества и (или) участие в их деятельности, а также в соответствии с международными договорами Российской Федерации создание органов приграничного сотрудничества и (или) участие в их деятельности;</w:t>
      </w:r>
    </w:p>
    <w:p w:rsidR="00F16378" w:rsidRPr="00234055" w:rsidRDefault="00F16378" w:rsidP="00F16378">
      <w:pPr>
        <w:ind w:firstLine="709"/>
        <w:jc w:val="both"/>
        <w:rPr>
          <w:sz w:val="28"/>
          <w:szCs w:val="28"/>
        </w:rPr>
      </w:pPr>
      <w:r w:rsidRPr="00234055">
        <w:rPr>
          <w:sz w:val="28"/>
          <w:szCs w:val="28"/>
        </w:rPr>
        <w:t>4) участие в деятельности международных организаций в сфере приграничного сотрудничества в рамках органов, созданных специально для этой цели;</w:t>
      </w:r>
    </w:p>
    <w:p w:rsidR="00F16378" w:rsidRPr="00234055" w:rsidRDefault="00F16378" w:rsidP="00F16378">
      <w:pPr>
        <w:ind w:firstLine="709"/>
        <w:jc w:val="both"/>
        <w:rPr>
          <w:sz w:val="28"/>
          <w:szCs w:val="28"/>
        </w:rPr>
      </w:pPr>
      <w:r w:rsidRPr="00234055">
        <w:rPr>
          <w:sz w:val="28"/>
          <w:szCs w:val="28"/>
        </w:rPr>
        <w:t>5) участие в разработке и реализации проектов международных программ приграничного сотрудничества;</w:t>
      </w:r>
    </w:p>
    <w:p w:rsidR="00F16378" w:rsidRPr="00234055" w:rsidRDefault="00F16378" w:rsidP="00F16378">
      <w:pPr>
        <w:ind w:firstLine="709"/>
        <w:jc w:val="both"/>
        <w:rPr>
          <w:sz w:val="28"/>
          <w:szCs w:val="28"/>
        </w:rPr>
      </w:pPr>
      <w:r w:rsidRPr="00234055">
        <w:rPr>
          <w:sz w:val="28"/>
          <w:szCs w:val="28"/>
        </w:rPr>
        <w:t>6) иные полномочия в сфере приграничного сотрудничества в соответствии с международными договорами Российской Федерации, Федеральным законом от 26.07.2017 № 179-ФЗ «Об основах приграничного сотрудничества», иными федеральными законами и другими нормативными правовыми актами Российской Федерации.</w:t>
      </w:r>
    </w:p>
    <w:p w:rsidR="00F16378" w:rsidRPr="00F16378" w:rsidRDefault="00F16378" w:rsidP="00F16378">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sz w:val="28"/>
          <w:szCs w:val="28"/>
        </w:rPr>
        <w:tab/>
      </w:r>
      <w:r w:rsidRPr="00F16378">
        <w:rPr>
          <w:rFonts w:ascii="Times New Roman" w:hAnsi="Times New Roman" w:cs="Times New Roman"/>
          <w:sz w:val="28"/>
          <w:szCs w:val="28"/>
        </w:rPr>
        <w:t>Администрация муниципального образования формирует перечень соглашений о приграничном сотрудничестве данного муниципального образования в порядке, определенном Администрацией Слободского сельского поселения Демидовского района Смоленской области. В такой перечень включаются все соглашения о приграничном сотрудничестве данного муниципального образования, в том числе соглашения, утратившие силу.</w:t>
      </w:r>
    </w:p>
    <w:p w:rsidR="00F16378" w:rsidRDefault="00F16378" w:rsidP="00F16378">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i/>
          <w:sz w:val="28"/>
          <w:szCs w:val="28"/>
        </w:rPr>
        <w:t>(ч</w:t>
      </w:r>
      <w:r w:rsidRPr="00833682">
        <w:rPr>
          <w:rFonts w:ascii="Times New Roman" w:hAnsi="Times New Roman" w:cs="Times New Roman"/>
          <w:i/>
          <w:sz w:val="28"/>
          <w:szCs w:val="28"/>
        </w:rPr>
        <w:t xml:space="preserve">асть </w:t>
      </w:r>
      <w:r>
        <w:rPr>
          <w:rFonts w:ascii="Times New Roman" w:hAnsi="Times New Roman" w:cs="Times New Roman"/>
          <w:i/>
          <w:sz w:val="28"/>
          <w:szCs w:val="28"/>
        </w:rPr>
        <w:t>10</w:t>
      </w:r>
      <w:r w:rsidRPr="00833682">
        <w:rPr>
          <w:rFonts w:ascii="Times New Roman" w:hAnsi="Times New Roman" w:cs="Times New Roman"/>
          <w:i/>
          <w:sz w:val="28"/>
          <w:szCs w:val="28"/>
        </w:rPr>
        <w:t xml:space="preserve"> введена </w:t>
      </w:r>
      <w:r>
        <w:rPr>
          <w:rFonts w:ascii="Times New Roman" w:hAnsi="Times New Roman" w:cs="Times New Roman"/>
          <w:i/>
          <w:sz w:val="28"/>
          <w:szCs w:val="28"/>
        </w:rPr>
        <w:t xml:space="preserve">решением </w:t>
      </w:r>
      <w:r w:rsidRPr="00DC4E41">
        <w:rPr>
          <w:rFonts w:ascii="Times New Roman" w:hAnsi="Times New Roman" w:cs="Times New Roman"/>
          <w:bCs/>
          <w:i/>
          <w:iCs/>
          <w:sz w:val="28"/>
          <w:szCs w:val="28"/>
        </w:rPr>
        <w:t xml:space="preserve">Совета депутатов Слободского сельского поселения от </w:t>
      </w:r>
      <w:r>
        <w:rPr>
          <w:rFonts w:ascii="Times New Roman" w:hAnsi="Times New Roman" w:cs="Times New Roman"/>
          <w:bCs/>
          <w:i/>
          <w:iCs/>
          <w:sz w:val="28"/>
          <w:szCs w:val="28"/>
        </w:rPr>
        <w:t xml:space="preserve">27 декабря 2017 </w:t>
      </w:r>
      <w:r w:rsidRPr="007D4D48">
        <w:rPr>
          <w:rFonts w:ascii="Times New Roman" w:hAnsi="Times New Roman" w:cs="Times New Roman"/>
          <w:bCs/>
          <w:i/>
          <w:iCs/>
          <w:sz w:val="28"/>
          <w:szCs w:val="28"/>
        </w:rPr>
        <w:t xml:space="preserve"> №</w:t>
      </w:r>
      <w:r>
        <w:rPr>
          <w:rFonts w:ascii="Times New Roman" w:hAnsi="Times New Roman" w:cs="Times New Roman"/>
          <w:bCs/>
          <w:i/>
          <w:iCs/>
          <w:sz w:val="28"/>
          <w:szCs w:val="28"/>
        </w:rPr>
        <w:t xml:space="preserve"> 48</w:t>
      </w:r>
      <w:r w:rsidRPr="00DC4E41">
        <w:rPr>
          <w:rFonts w:ascii="Times New Roman" w:hAnsi="Times New Roman" w:cs="Times New Roman"/>
          <w:bCs/>
          <w:i/>
          <w:iCs/>
          <w:sz w:val="28"/>
          <w:szCs w:val="28"/>
        </w:rPr>
        <w:t>)</w:t>
      </w:r>
    </w:p>
    <w:p w:rsidR="001E64F0" w:rsidRPr="00833682" w:rsidRDefault="001E64F0" w:rsidP="00332CDD">
      <w:pPr>
        <w:pStyle w:val="ConsNormal"/>
        <w:tabs>
          <w:tab w:val="num" w:pos="0"/>
        </w:tabs>
        <w:ind w:right="-2" w:firstLine="0"/>
        <w:jc w:val="both"/>
        <w:rPr>
          <w:rFonts w:ascii="Times New Roman" w:hAnsi="Times New Roman" w:cs="Times New Roman"/>
          <w:i/>
          <w:sz w:val="28"/>
          <w:szCs w:val="28"/>
        </w:rPr>
      </w:pPr>
    </w:p>
    <w:p w:rsidR="001E64F0" w:rsidRPr="00DC4E41" w:rsidRDefault="001E64F0" w:rsidP="00332CDD">
      <w:pPr>
        <w:widowControl w:val="0"/>
        <w:tabs>
          <w:tab w:val="num" w:pos="0"/>
        </w:tabs>
        <w:ind w:right="-2"/>
        <w:jc w:val="both"/>
        <w:rPr>
          <w:b/>
          <w:sz w:val="28"/>
          <w:szCs w:val="28"/>
        </w:rPr>
      </w:pPr>
      <w:r w:rsidRPr="00DC4E41">
        <w:rPr>
          <w:b/>
          <w:bCs/>
          <w:sz w:val="28"/>
          <w:szCs w:val="28"/>
        </w:rPr>
        <w:t xml:space="preserve">Статья 28.1. </w:t>
      </w:r>
      <w:r w:rsidRPr="00DC4E41">
        <w:rPr>
          <w:b/>
          <w:sz w:val="28"/>
          <w:szCs w:val="28"/>
        </w:rPr>
        <w:t xml:space="preserve">Глава Администрации Слободского сельского поселения Демидовского района Смоленской области </w:t>
      </w:r>
    </w:p>
    <w:p w:rsidR="001E64F0" w:rsidRPr="00DC4E41" w:rsidRDefault="00EB4D3A" w:rsidP="00332CDD">
      <w:pPr>
        <w:pStyle w:val="ConsNormal"/>
        <w:widowControl w:val="0"/>
        <w:tabs>
          <w:tab w:val="num" w:pos="0"/>
        </w:tabs>
        <w:ind w:right="-2" w:firstLine="0"/>
        <w:jc w:val="both"/>
        <w:rPr>
          <w:rFonts w:ascii="Times New Roman" w:hAnsi="Times New Roman" w:cs="Times New Roman"/>
          <w:bCs/>
          <w:i/>
          <w:iCs/>
          <w:sz w:val="28"/>
          <w:szCs w:val="28"/>
        </w:rPr>
      </w:pPr>
      <w:r>
        <w:rPr>
          <w:rFonts w:ascii="Times New Roman" w:hAnsi="Times New Roman" w:cs="Times New Roman"/>
          <w:bCs/>
          <w:i/>
          <w:iCs/>
          <w:sz w:val="28"/>
          <w:szCs w:val="28"/>
        </w:rPr>
        <w:t>(стать</w:t>
      </w:r>
      <w:r w:rsidR="00F16378">
        <w:rPr>
          <w:rFonts w:ascii="Times New Roman" w:hAnsi="Times New Roman" w:cs="Times New Roman"/>
          <w:bCs/>
          <w:i/>
          <w:iCs/>
          <w:sz w:val="28"/>
          <w:szCs w:val="28"/>
        </w:rPr>
        <w:t>я</w:t>
      </w:r>
      <w:r>
        <w:rPr>
          <w:rFonts w:ascii="Times New Roman" w:hAnsi="Times New Roman" w:cs="Times New Roman"/>
          <w:bCs/>
          <w:i/>
          <w:iCs/>
          <w:sz w:val="28"/>
          <w:szCs w:val="28"/>
        </w:rPr>
        <w:t xml:space="preserve"> призна</w:t>
      </w:r>
      <w:r w:rsidR="00F16378">
        <w:rPr>
          <w:rFonts w:ascii="Times New Roman" w:hAnsi="Times New Roman" w:cs="Times New Roman"/>
          <w:bCs/>
          <w:i/>
          <w:iCs/>
          <w:sz w:val="28"/>
          <w:szCs w:val="28"/>
        </w:rPr>
        <w:t>на</w:t>
      </w:r>
      <w:r>
        <w:rPr>
          <w:rFonts w:ascii="Times New Roman" w:hAnsi="Times New Roman" w:cs="Times New Roman"/>
          <w:bCs/>
          <w:i/>
          <w:iCs/>
          <w:sz w:val="28"/>
          <w:szCs w:val="28"/>
        </w:rPr>
        <w:t xml:space="preserve"> утратившей силу решением</w:t>
      </w:r>
      <w:r w:rsidR="001E64F0" w:rsidRPr="00DC4E41">
        <w:rPr>
          <w:rFonts w:ascii="Times New Roman" w:hAnsi="Times New Roman" w:cs="Times New Roman"/>
          <w:bCs/>
          <w:i/>
          <w:iCs/>
          <w:sz w:val="28"/>
          <w:szCs w:val="28"/>
        </w:rPr>
        <w:t xml:space="preserve"> Совета депутатов Слободского сельского поселения от </w:t>
      </w:r>
      <w:r w:rsidR="007D4D48" w:rsidRPr="007D4D48">
        <w:rPr>
          <w:rFonts w:ascii="Times New Roman" w:hAnsi="Times New Roman" w:cs="Times New Roman"/>
          <w:bCs/>
          <w:i/>
          <w:iCs/>
          <w:sz w:val="28"/>
          <w:szCs w:val="28"/>
        </w:rPr>
        <w:t>15 января 2015 №1</w:t>
      </w:r>
      <w:r w:rsidR="001E64F0" w:rsidRPr="00DC4E41">
        <w:rPr>
          <w:rFonts w:ascii="Times New Roman" w:hAnsi="Times New Roman" w:cs="Times New Roman"/>
          <w:bCs/>
          <w:i/>
          <w:iCs/>
          <w:sz w:val="28"/>
          <w:szCs w:val="28"/>
        </w:rPr>
        <w:t>)</w:t>
      </w:r>
    </w:p>
    <w:p w:rsidR="001E64F0" w:rsidRPr="00DC4E41" w:rsidRDefault="001E64F0" w:rsidP="00332CDD">
      <w:pPr>
        <w:widowControl w:val="0"/>
        <w:tabs>
          <w:tab w:val="num" w:pos="0"/>
        </w:tabs>
        <w:autoSpaceDE w:val="0"/>
        <w:ind w:right="-2"/>
        <w:jc w:val="both"/>
        <w:rPr>
          <w:sz w:val="28"/>
          <w:szCs w:val="28"/>
        </w:rPr>
      </w:pPr>
    </w:p>
    <w:p w:rsidR="001E64F0" w:rsidRPr="00DC4E41" w:rsidRDefault="001E64F0" w:rsidP="00332CDD">
      <w:pPr>
        <w:widowControl w:val="0"/>
        <w:tabs>
          <w:tab w:val="num" w:pos="0"/>
        </w:tabs>
        <w:autoSpaceDE w:val="0"/>
        <w:ind w:right="-2"/>
        <w:jc w:val="both"/>
        <w:rPr>
          <w:sz w:val="28"/>
          <w:szCs w:val="28"/>
        </w:rPr>
      </w:pPr>
      <w:r w:rsidRPr="00DC4E41">
        <w:rPr>
          <w:b/>
          <w:sz w:val="28"/>
          <w:szCs w:val="28"/>
        </w:rPr>
        <w:t>Статья 29. Контрольно-ревизионная комиссия.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83648F">
        <w:rPr>
          <w:rFonts w:ascii="Times New Roman" w:hAnsi="Times New Roman" w:cs="Times New Roman"/>
          <w:sz w:val="28"/>
          <w:szCs w:val="28"/>
        </w:rPr>
        <w:t xml:space="preserve">       </w:t>
      </w:r>
      <w:r w:rsidR="001E64F0" w:rsidRPr="00DC4E41">
        <w:rPr>
          <w:rFonts w:ascii="Times New Roman" w:hAnsi="Times New Roman" w:cs="Times New Roman"/>
          <w:sz w:val="28"/>
          <w:szCs w:val="28"/>
        </w:rPr>
        <w:t xml:space="preserve">1. Контрольно – счетным органом муниципального образования является Контрольно-ревизионная комиссия. </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kern w:val="2"/>
          <w:sz w:val="28"/>
          <w:szCs w:val="28"/>
          <w:lang w:eastAsia="hi-IN"/>
        </w:rPr>
      </w:pPr>
      <w:r>
        <w:rPr>
          <w:sz w:val="28"/>
          <w:szCs w:val="28"/>
        </w:rPr>
        <w:tab/>
      </w:r>
      <w:r w:rsidR="001E64F0" w:rsidRPr="00DC4E41">
        <w:rPr>
          <w:sz w:val="28"/>
          <w:szCs w:val="28"/>
        </w:rPr>
        <w:t>2. Порядок образования и деятельности Контрольно-ревизионной комиссии определяются Федеральным законом от 7 февраля 2011 года № 6-ФЗ.</w:t>
      </w:r>
      <w:r w:rsidR="001E64F0" w:rsidRPr="00DC4E41">
        <w:rPr>
          <w:color w:val="000000"/>
          <w:sz w:val="28"/>
          <w:szCs w:val="28"/>
        </w:rPr>
        <w:t xml:space="preserve"> «Об общих принципах организации и деятельности контрольно-счетных </w:t>
      </w:r>
      <w:r w:rsidR="001E64F0" w:rsidRPr="00DC4E41">
        <w:rPr>
          <w:color w:val="000000"/>
          <w:spacing w:val="7"/>
          <w:sz w:val="28"/>
          <w:szCs w:val="28"/>
        </w:rPr>
        <w:t xml:space="preserve">органов субъектов Российской Федерации и муниципальных образований», областным законом от 23 июня 2011 года № 37-з «О Контрольно-счетной палате </w:t>
      </w:r>
      <w:r w:rsidR="001E64F0" w:rsidRPr="00DC4E41">
        <w:rPr>
          <w:color w:val="000000"/>
          <w:spacing w:val="7"/>
          <w:sz w:val="28"/>
          <w:szCs w:val="28"/>
        </w:rPr>
        <w:lastRenderedPageBreak/>
        <w:t>Смоленской области»</w:t>
      </w:r>
      <w:r w:rsidR="001E64F0" w:rsidRPr="00DC4E41">
        <w:rPr>
          <w:color w:val="000000"/>
          <w:spacing w:val="2"/>
          <w:sz w:val="28"/>
          <w:szCs w:val="28"/>
        </w:rPr>
        <w:t xml:space="preserve">, настоящим Уставом и принимаемыми в соответствии с </w:t>
      </w:r>
      <w:r w:rsidR="001E64F0" w:rsidRPr="00DC4E41">
        <w:rPr>
          <w:color w:val="000000"/>
          <w:sz w:val="28"/>
          <w:szCs w:val="28"/>
        </w:rPr>
        <w:t>ними муниципальными правовыми актами.</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spacing w:val="-1"/>
          <w:kern w:val="2"/>
          <w:sz w:val="28"/>
          <w:szCs w:val="28"/>
          <w:lang w:eastAsia="hi-IN"/>
        </w:rPr>
      </w:pPr>
      <w:r>
        <w:rPr>
          <w:color w:val="000000"/>
          <w:spacing w:val="1"/>
          <w:sz w:val="28"/>
          <w:szCs w:val="28"/>
        </w:rPr>
        <w:tab/>
      </w:r>
      <w:r w:rsidR="001E64F0" w:rsidRPr="00DC4E41">
        <w:rPr>
          <w:color w:val="000000"/>
          <w:spacing w:val="1"/>
          <w:sz w:val="28"/>
          <w:szCs w:val="28"/>
        </w:rPr>
        <w:t xml:space="preserve">3. Контрольно-ревизионная комиссия является постоянно действующим </w:t>
      </w:r>
      <w:r w:rsidR="001E64F0" w:rsidRPr="00DC4E41">
        <w:rPr>
          <w:color w:val="000000"/>
          <w:spacing w:val="-1"/>
          <w:sz w:val="28"/>
          <w:szCs w:val="28"/>
        </w:rPr>
        <w:t xml:space="preserve">органом внешнего муниципального финансового контроля, образуемым в целях </w:t>
      </w:r>
      <w:r w:rsidR="001E64F0" w:rsidRPr="00DC4E41">
        <w:rPr>
          <w:color w:val="000000"/>
          <w:spacing w:val="4"/>
          <w:sz w:val="28"/>
          <w:szCs w:val="28"/>
        </w:rPr>
        <w:t xml:space="preserve">контроля за исполнением местного бюджета, соблюдением установленного </w:t>
      </w:r>
      <w:r w:rsidR="001E64F0" w:rsidRPr="00DC4E41">
        <w:rPr>
          <w:color w:val="000000"/>
          <w:spacing w:val="5"/>
          <w:sz w:val="28"/>
          <w:szCs w:val="28"/>
        </w:rPr>
        <w:t xml:space="preserve">порядка подготовки и рассмотрения проекта местного бюджета, отчета о его </w:t>
      </w:r>
      <w:r w:rsidR="001E64F0" w:rsidRPr="00DC4E41">
        <w:rPr>
          <w:color w:val="000000"/>
          <w:sz w:val="28"/>
          <w:szCs w:val="28"/>
        </w:rPr>
        <w:t xml:space="preserve">исполнении, а также в целях контроля за соблюдением установленного порядка управления и распоряжения имуществом, находящимся в собственности </w:t>
      </w:r>
      <w:r w:rsidR="001E64F0" w:rsidRPr="00DC4E41">
        <w:rPr>
          <w:color w:val="000000"/>
          <w:spacing w:val="-1"/>
          <w:sz w:val="28"/>
          <w:szCs w:val="28"/>
        </w:rPr>
        <w:t>муниципального образования.</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spacing w:val="-5"/>
          <w:kern w:val="2"/>
          <w:sz w:val="28"/>
          <w:szCs w:val="28"/>
          <w:lang w:eastAsia="hi-IN"/>
        </w:rPr>
      </w:pPr>
      <w:r>
        <w:rPr>
          <w:color w:val="000000"/>
          <w:spacing w:val="-1"/>
          <w:sz w:val="28"/>
          <w:szCs w:val="28"/>
        </w:rPr>
        <w:tab/>
      </w:r>
      <w:r w:rsidR="001E64F0" w:rsidRPr="00DC4E41">
        <w:rPr>
          <w:color w:val="000000"/>
          <w:spacing w:val="-1"/>
          <w:sz w:val="28"/>
          <w:szCs w:val="28"/>
        </w:rPr>
        <w:t xml:space="preserve">4. </w:t>
      </w:r>
      <w:r w:rsidR="001E64F0" w:rsidRPr="00DC4E41">
        <w:rPr>
          <w:color w:val="000000"/>
          <w:spacing w:val="4"/>
          <w:sz w:val="28"/>
          <w:szCs w:val="28"/>
        </w:rPr>
        <w:t xml:space="preserve">Контрольно-ревизионная комиссия образуется Советом депутатов и </w:t>
      </w:r>
      <w:r w:rsidR="001E64F0" w:rsidRPr="00DC4E41">
        <w:rPr>
          <w:color w:val="000000"/>
          <w:spacing w:val="-5"/>
          <w:sz w:val="28"/>
          <w:szCs w:val="28"/>
        </w:rPr>
        <w:t>подотчетна ему.</w:t>
      </w:r>
    </w:p>
    <w:p w:rsidR="001E64F0" w:rsidRPr="00DC4E41" w:rsidRDefault="001842C4" w:rsidP="00332CDD">
      <w:pPr>
        <w:widowControl w:val="0"/>
        <w:shd w:val="clear" w:color="auto" w:fill="FFFFFF"/>
        <w:tabs>
          <w:tab w:val="num" w:pos="0"/>
          <w:tab w:val="left" w:pos="1210"/>
        </w:tabs>
        <w:suppressAutoHyphens/>
        <w:ind w:right="-2"/>
        <w:jc w:val="both"/>
        <w:rPr>
          <w:rFonts w:eastAsia="Lucida Sans Unicode"/>
          <w:color w:val="000000"/>
          <w:spacing w:val="-5"/>
          <w:kern w:val="2"/>
          <w:sz w:val="28"/>
          <w:szCs w:val="28"/>
          <w:lang w:eastAsia="hi-IN"/>
        </w:rPr>
      </w:pPr>
      <w:r>
        <w:rPr>
          <w:color w:val="000000"/>
          <w:spacing w:val="-5"/>
          <w:sz w:val="28"/>
          <w:szCs w:val="28"/>
        </w:rPr>
        <w:tab/>
      </w:r>
      <w:r w:rsidR="001E64F0" w:rsidRPr="00DC4E41">
        <w:rPr>
          <w:color w:val="000000"/>
          <w:spacing w:val="-5"/>
          <w:sz w:val="28"/>
          <w:szCs w:val="28"/>
        </w:rPr>
        <w:t xml:space="preserve">5. </w:t>
      </w:r>
      <w:r w:rsidR="001E64F0" w:rsidRPr="00DC4E41">
        <w:rPr>
          <w:color w:val="000000"/>
          <w:sz w:val="28"/>
          <w:szCs w:val="28"/>
        </w:rPr>
        <w:t xml:space="preserve">Контрольно-ревизионная комиссия не обладает правами юридического </w:t>
      </w:r>
      <w:r w:rsidR="001E64F0" w:rsidRPr="00DC4E41">
        <w:rPr>
          <w:color w:val="000000"/>
          <w:spacing w:val="-5"/>
          <w:sz w:val="28"/>
          <w:szCs w:val="28"/>
        </w:rPr>
        <w:t>лица.</w:t>
      </w:r>
    </w:p>
    <w:p w:rsidR="001E64F0" w:rsidRDefault="001842C4" w:rsidP="00332CDD">
      <w:pPr>
        <w:pStyle w:val="ConsNormal"/>
        <w:tabs>
          <w:tab w:val="num" w:pos="0"/>
        </w:tabs>
        <w:ind w:right="-2" w:firstLine="0"/>
        <w:jc w:val="both"/>
        <w:rPr>
          <w:rFonts w:ascii="Times New Roman" w:hAnsi="Times New Roman" w:cs="Times New Roman"/>
          <w:color w:val="000000"/>
          <w:spacing w:val="1"/>
          <w:sz w:val="28"/>
          <w:szCs w:val="28"/>
        </w:rPr>
      </w:pPr>
      <w:r>
        <w:rPr>
          <w:rFonts w:ascii="Times New Roman" w:hAnsi="Times New Roman" w:cs="Times New Roman"/>
          <w:color w:val="000000"/>
          <w:spacing w:val="-5"/>
          <w:sz w:val="28"/>
          <w:szCs w:val="28"/>
        </w:rPr>
        <w:tab/>
      </w:r>
      <w:r w:rsidR="0083648F">
        <w:rPr>
          <w:rFonts w:ascii="Times New Roman" w:hAnsi="Times New Roman" w:cs="Times New Roman"/>
          <w:color w:val="000000"/>
          <w:spacing w:val="-5"/>
          <w:sz w:val="28"/>
          <w:szCs w:val="28"/>
        </w:rPr>
        <w:t xml:space="preserve">      </w:t>
      </w:r>
      <w:r w:rsidR="001E64F0" w:rsidRPr="00DC4E41">
        <w:rPr>
          <w:rFonts w:ascii="Times New Roman" w:hAnsi="Times New Roman" w:cs="Times New Roman"/>
          <w:color w:val="000000"/>
          <w:spacing w:val="-5"/>
          <w:sz w:val="28"/>
          <w:szCs w:val="28"/>
        </w:rPr>
        <w:t xml:space="preserve">6. </w:t>
      </w:r>
      <w:r w:rsidR="001E64F0" w:rsidRPr="00DC4E41">
        <w:rPr>
          <w:rFonts w:ascii="Times New Roman" w:hAnsi="Times New Roman" w:cs="Times New Roman"/>
          <w:color w:val="000000"/>
          <w:spacing w:val="3"/>
          <w:sz w:val="28"/>
          <w:szCs w:val="28"/>
        </w:rPr>
        <w:t>Полномочия, состав, структура и порядок деятельности Контрольно-</w:t>
      </w:r>
      <w:r w:rsidR="001E64F0" w:rsidRPr="00DC4E41">
        <w:rPr>
          <w:rFonts w:ascii="Times New Roman" w:hAnsi="Times New Roman" w:cs="Times New Roman"/>
          <w:color w:val="000000"/>
          <w:spacing w:val="1"/>
          <w:sz w:val="28"/>
          <w:szCs w:val="28"/>
        </w:rPr>
        <w:t>ревизионной комиссии устанавливаются нормативным правовым актом Совета депутатов</w:t>
      </w:r>
      <w:r w:rsidR="002B4BE8" w:rsidRPr="002B4BE8">
        <w:rPr>
          <w:sz w:val="28"/>
          <w:szCs w:val="28"/>
        </w:rPr>
        <w:t xml:space="preserve"> </w:t>
      </w:r>
      <w:r w:rsidR="002B4BE8" w:rsidRPr="002B4BE8">
        <w:rPr>
          <w:rFonts w:ascii="Times New Roman" w:hAnsi="Times New Roman" w:cs="Times New Roman"/>
          <w:sz w:val="28"/>
          <w:szCs w:val="28"/>
        </w:rPr>
        <w:t>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E64F0" w:rsidRPr="002B4BE8">
        <w:rPr>
          <w:rFonts w:ascii="Times New Roman" w:hAnsi="Times New Roman" w:cs="Times New Roman"/>
          <w:color w:val="000000"/>
          <w:spacing w:val="1"/>
          <w:sz w:val="28"/>
          <w:szCs w:val="28"/>
        </w:rPr>
        <w:t>.</w:t>
      </w:r>
    </w:p>
    <w:p w:rsidR="001A6327" w:rsidRPr="001A6327" w:rsidRDefault="001A6327" w:rsidP="00332CDD">
      <w:pPr>
        <w:pStyle w:val="ConsNormal"/>
        <w:tabs>
          <w:tab w:val="num" w:pos="0"/>
        </w:tabs>
        <w:ind w:right="-2" w:firstLine="0"/>
        <w:jc w:val="both"/>
        <w:rPr>
          <w:rFonts w:ascii="Times New Roman" w:hAnsi="Times New Roman" w:cs="Times New Roman"/>
          <w:i/>
          <w:color w:val="000000"/>
          <w:spacing w:val="1"/>
          <w:sz w:val="28"/>
          <w:szCs w:val="28"/>
        </w:rPr>
      </w:pPr>
      <w:r w:rsidRPr="001A6327">
        <w:rPr>
          <w:rFonts w:ascii="Times New Roman" w:hAnsi="Times New Roman" w:cs="Times New Roman"/>
          <w:i/>
          <w:color w:val="000000"/>
          <w:spacing w:val="1"/>
          <w:sz w:val="28"/>
          <w:szCs w:val="28"/>
        </w:rPr>
        <w:t>(пункт 6 статьи 29 в редакции решением Совета депутатов Слободского сельского поселения от 23 июля 2015г №27)</w:t>
      </w:r>
    </w:p>
    <w:p w:rsidR="001E64F0" w:rsidRPr="00DC4E41" w:rsidRDefault="001842C4" w:rsidP="00332CDD">
      <w:pPr>
        <w:widowControl w:val="0"/>
        <w:tabs>
          <w:tab w:val="num" w:pos="0"/>
        </w:tabs>
        <w:suppressAutoHyphens/>
        <w:ind w:right="-2"/>
        <w:jc w:val="both"/>
        <w:rPr>
          <w:rFonts w:eastAsia="Lucida Sans Unicode"/>
          <w:color w:val="000000"/>
          <w:kern w:val="2"/>
          <w:sz w:val="28"/>
          <w:szCs w:val="28"/>
          <w:lang w:eastAsia="hi-IN"/>
        </w:rPr>
      </w:pPr>
      <w:r>
        <w:rPr>
          <w:color w:val="000000"/>
          <w:spacing w:val="-4"/>
          <w:sz w:val="28"/>
          <w:szCs w:val="28"/>
        </w:rPr>
        <w:tab/>
      </w:r>
      <w:r w:rsidR="0083648F">
        <w:rPr>
          <w:color w:val="000000"/>
          <w:spacing w:val="-4"/>
          <w:sz w:val="28"/>
          <w:szCs w:val="28"/>
        </w:rPr>
        <w:t xml:space="preserve">      </w:t>
      </w:r>
      <w:r w:rsidR="001E64F0" w:rsidRPr="00DC4E41">
        <w:rPr>
          <w:color w:val="000000"/>
          <w:spacing w:val="-4"/>
          <w:sz w:val="28"/>
          <w:szCs w:val="28"/>
        </w:rPr>
        <w:t xml:space="preserve">7. </w:t>
      </w:r>
      <w:r w:rsidR="001E64F0" w:rsidRPr="00DC4E41">
        <w:rPr>
          <w:color w:val="000000"/>
          <w:spacing w:val="5"/>
          <w:sz w:val="28"/>
          <w:szCs w:val="28"/>
        </w:rPr>
        <w:t xml:space="preserve">Совет депутатов вправе заключить соглашение с представительным </w:t>
      </w:r>
      <w:r w:rsidR="001E64F0" w:rsidRPr="00DC4E41">
        <w:rPr>
          <w:color w:val="000000"/>
          <w:spacing w:val="-2"/>
          <w:sz w:val="28"/>
          <w:szCs w:val="28"/>
        </w:rPr>
        <w:t xml:space="preserve">органом муниципального района о передаче контрольно-счетному органу </w:t>
      </w:r>
      <w:r w:rsidR="001E64F0" w:rsidRPr="00DC4E41">
        <w:rPr>
          <w:color w:val="000000"/>
          <w:spacing w:val="1"/>
          <w:sz w:val="28"/>
          <w:szCs w:val="28"/>
        </w:rPr>
        <w:t xml:space="preserve">муниципального района полномочий Контрольно-ревизионной комиссии по </w:t>
      </w:r>
      <w:r w:rsidR="001E64F0" w:rsidRPr="00DC4E41">
        <w:rPr>
          <w:color w:val="000000"/>
          <w:sz w:val="28"/>
          <w:szCs w:val="28"/>
        </w:rPr>
        <w:t>осуществлению внешнего муниципального финансового контроля.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30. Наименования должностных лиц местного самоуправления</w:t>
      </w:r>
    </w:p>
    <w:p w:rsidR="001E64F0" w:rsidRDefault="001E64F0" w:rsidP="00332CDD">
      <w:pPr>
        <w:pStyle w:val="ConsNormal"/>
        <w:widowControl w:val="0"/>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(статья в редакции решения Совета депутатов Слободского сельского поселения от 28 сентября 2009 года № 27)</w:t>
      </w:r>
    </w:p>
    <w:p w:rsidR="00B32F2E" w:rsidRPr="00DC4E41" w:rsidRDefault="00B32F2E" w:rsidP="00332CDD">
      <w:pPr>
        <w:pStyle w:val="ConsNormal"/>
        <w:widowControl w:val="0"/>
        <w:tabs>
          <w:tab w:val="num" w:pos="0"/>
        </w:tabs>
        <w:ind w:right="-2" w:firstLine="0"/>
        <w:jc w:val="both"/>
        <w:rPr>
          <w:rFonts w:ascii="Times New Roman" w:hAnsi="Times New Roman" w:cs="Times New Roman"/>
          <w:i/>
          <w:iCs/>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К должностным лицам Слободского сельского поселения Демидовского района Смоленской области в соответствии с законодательством и настоящим Уставом относятся:</w:t>
      </w:r>
    </w:p>
    <w:p w:rsidR="001E64F0" w:rsidRPr="00DC4E41" w:rsidRDefault="001E64F0" w:rsidP="00332CDD">
      <w:pPr>
        <w:widowControl w:val="0"/>
        <w:tabs>
          <w:tab w:val="num" w:pos="0"/>
        </w:tabs>
        <w:ind w:right="-2"/>
        <w:jc w:val="both"/>
        <w:rPr>
          <w:sz w:val="28"/>
          <w:szCs w:val="28"/>
        </w:rPr>
      </w:pPr>
      <w:r w:rsidRPr="00DC4E41">
        <w:rPr>
          <w:sz w:val="28"/>
          <w:szCs w:val="28"/>
        </w:rPr>
        <w:t>1) Глава муниципального образования;</w:t>
      </w:r>
    </w:p>
    <w:p w:rsidR="00B043E3" w:rsidRPr="00B043E3" w:rsidRDefault="001E64F0" w:rsidP="00332CDD">
      <w:pPr>
        <w:widowControl w:val="0"/>
        <w:tabs>
          <w:tab w:val="num" w:pos="0"/>
        </w:tabs>
        <w:ind w:right="-2"/>
        <w:jc w:val="both"/>
        <w:rPr>
          <w:i/>
          <w:sz w:val="28"/>
          <w:szCs w:val="28"/>
        </w:rPr>
      </w:pPr>
      <w:r w:rsidRPr="00DC4E41">
        <w:rPr>
          <w:sz w:val="28"/>
          <w:szCs w:val="28"/>
        </w:rPr>
        <w:t>2</w:t>
      </w:r>
      <w:r w:rsidR="00B043E3">
        <w:rPr>
          <w:sz w:val="28"/>
          <w:szCs w:val="28"/>
        </w:rPr>
        <w:t>)</w:t>
      </w:r>
      <w:r w:rsidR="00B043E3" w:rsidRPr="00B043E3">
        <w:rPr>
          <w:color w:val="000000"/>
          <w:sz w:val="28"/>
          <w:szCs w:val="28"/>
        </w:rPr>
        <w:t xml:space="preserve"> </w:t>
      </w:r>
      <w:r w:rsidR="00B043E3">
        <w:rPr>
          <w:color w:val="000000"/>
          <w:sz w:val="28"/>
          <w:szCs w:val="28"/>
        </w:rPr>
        <w:t>(</w:t>
      </w:r>
      <w:r w:rsidR="00B043E3" w:rsidRPr="00B043E3">
        <w:rPr>
          <w:i/>
          <w:color w:val="000000"/>
          <w:sz w:val="28"/>
          <w:szCs w:val="28"/>
        </w:rPr>
        <w:t xml:space="preserve">пункт 2 части 1 статьи 30 </w:t>
      </w:r>
      <w:r w:rsidR="00B043E3">
        <w:rPr>
          <w:bCs/>
          <w:i/>
          <w:iCs/>
          <w:sz w:val="28"/>
          <w:szCs w:val="28"/>
        </w:rPr>
        <w:t>признать утратившим силу решением</w:t>
      </w:r>
      <w:r w:rsidR="00B043E3" w:rsidRPr="00DC4E41">
        <w:rPr>
          <w:bCs/>
          <w:i/>
          <w:iCs/>
          <w:sz w:val="28"/>
          <w:szCs w:val="28"/>
        </w:rPr>
        <w:t xml:space="preserve"> Совета депутатов Слободского сельского поселения от </w:t>
      </w:r>
      <w:r w:rsidR="007D4D48">
        <w:rPr>
          <w:bCs/>
          <w:i/>
          <w:iCs/>
          <w:sz w:val="28"/>
          <w:szCs w:val="28"/>
        </w:rPr>
        <w:t>15 января 2015 №1</w:t>
      </w:r>
      <w:r w:rsidR="00B043E3">
        <w:rPr>
          <w:bCs/>
          <w:i/>
          <w:iCs/>
          <w:sz w:val="28"/>
          <w:szCs w:val="28"/>
        </w:rPr>
        <w:t>)</w:t>
      </w:r>
    </w:p>
    <w:p w:rsidR="001E64F0" w:rsidRPr="00DC4E41" w:rsidRDefault="001E64F0" w:rsidP="00332CDD">
      <w:pPr>
        <w:widowControl w:val="0"/>
        <w:tabs>
          <w:tab w:val="num" w:pos="0"/>
        </w:tabs>
        <w:ind w:right="-2"/>
        <w:jc w:val="both"/>
        <w:rPr>
          <w:sz w:val="28"/>
          <w:szCs w:val="28"/>
        </w:rPr>
      </w:pPr>
      <w:r w:rsidRPr="00DC4E41">
        <w:rPr>
          <w:sz w:val="28"/>
          <w:szCs w:val="28"/>
        </w:rPr>
        <w:t>3) Заместитель Главы муниципального образования;</w:t>
      </w:r>
    </w:p>
    <w:p w:rsidR="001E64F0" w:rsidRPr="00DC4E41" w:rsidRDefault="001E64F0" w:rsidP="00332CDD">
      <w:pPr>
        <w:widowControl w:val="0"/>
        <w:tabs>
          <w:tab w:val="num" w:pos="0"/>
        </w:tabs>
        <w:ind w:right="-2"/>
        <w:jc w:val="both"/>
        <w:rPr>
          <w:sz w:val="28"/>
          <w:szCs w:val="28"/>
        </w:rPr>
      </w:pPr>
      <w:r w:rsidRPr="00DC4E41">
        <w:rPr>
          <w:sz w:val="28"/>
          <w:szCs w:val="28"/>
        </w:rPr>
        <w:t>4) Председатель Контрольно-ревизионной комиссии Слободского сельского поселения Демидовского района Смоленской области.</w:t>
      </w:r>
    </w:p>
    <w:p w:rsidR="001E64F0" w:rsidRPr="001A6327" w:rsidRDefault="001842C4" w:rsidP="00332CDD">
      <w:pPr>
        <w:widowControl w:val="0"/>
        <w:tabs>
          <w:tab w:val="num" w:pos="0"/>
        </w:tabs>
        <w:ind w:right="-2"/>
        <w:jc w:val="both"/>
        <w:rPr>
          <w:i/>
          <w:sz w:val="28"/>
          <w:szCs w:val="28"/>
        </w:rPr>
      </w:pPr>
      <w:r>
        <w:rPr>
          <w:sz w:val="28"/>
          <w:szCs w:val="28"/>
        </w:rPr>
        <w:tab/>
      </w:r>
      <w:r w:rsidR="001E64F0" w:rsidRPr="00DC4E41">
        <w:rPr>
          <w:sz w:val="28"/>
          <w:szCs w:val="28"/>
        </w:rPr>
        <w:t xml:space="preserve">2. </w:t>
      </w:r>
      <w:r w:rsidR="001A6327">
        <w:rPr>
          <w:sz w:val="28"/>
          <w:szCs w:val="28"/>
        </w:rPr>
        <w:t>(</w:t>
      </w:r>
      <w:r w:rsidR="001A6327" w:rsidRPr="001A6327">
        <w:rPr>
          <w:i/>
          <w:sz w:val="28"/>
          <w:szCs w:val="28"/>
        </w:rPr>
        <w:t>часть 2 статьи 30 признать утратившим силу решением Совета депутатов Слободского сельского поселения от 23 июля 2015 № 27)</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 xml:space="preserve">Статья 31. Избирательная комиссия муниципального образования Слободского сельского поселения Демидовского района Смоленской области </w:t>
      </w:r>
    </w:p>
    <w:p w:rsidR="001E64F0" w:rsidRPr="00DC4E41" w:rsidRDefault="001E64F0" w:rsidP="00332CDD">
      <w:pPr>
        <w:tabs>
          <w:tab w:val="num" w:pos="0"/>
        </w:tabs>
        <w:ind w:right="-2"/>
        <w:jc w:val="both"/>
        <w:rPr>
          <w:sz w:val="28"/>
          <w:szCs w:val="28"/>
        </w:rPr>
      </w:pPr>
    </w:p>
    <w:p w:rsidR="001E64F0" w:rsidRPr="00DC4E41" w:rsidRDefault="001842C4" w:rsidP="00332CDD">
      <w:pPr>
        <w:tabs>
          <w:tab w:val="num" w:pos="0"/>
        </w:tabs>
        <w:ind w:right="-2"/>
        <w:jc w:val="both"/>
        <w:rPr>
          <w:sz w:val="28"/>
          <w:szCs w:val="28"/>
        </w:rPr>
      </w:pPr>
      <w:r>
        <w:rPr>
          <w:sz w:val="28"/>
          <w:szCs w:val="28"/>
        </w:rPr>
        <w:lastRenderedPageBreak/>
        <w:tab/>
      </w:r>
      <w:r w:rsidR="001E64F0" w:rsidRPr="00DC4E41">
        <w:rPr>
          <w:sz w:val="28"/>
          <w:szCs w:val="28"/>
        </w:rPr>
        <w:t xml:space="preserve">1. Избирательная комиссия  является  муниципальным органом, формируемым в порядке, определенным федеральным и областным законодательством и настоящим Уставом.  </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2. Избирательная комиссия не обладает правами юридического лица.</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3. Совет депутатов формирует избирательную комиссию в соответствии с федеральным и областным законодательством о выборах и референдумах. </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4. Совет депутатов вправе обратиться в избирательную комиссию Смоленской области о передаче полномочий избирательной комиссии территориальной избирательной комиссии в порядке, определенном федеральным законом.</w:t>
      </w:r>
    </w:p>
    <w:p w:rsidR="001A6327" w:rsidRDefault="001842C4" w:rsidP="00332CDD">
      <w:pPr>
        <w:tabs>
          <w:tab w:val="num" w:pos="0"/>
        </w:tabs>
        <w:ind w:right="-2"/>
        <w:jc w:val="both"/>
        <w:rPr>
          <w:sz w:val="28"/>
          <w:szCs w:val="28"/>
        </w:rPr>
      </w:pPr>
      <w:r>
        <w:rPr>
          <w:sz w:val="28"/>
          <w:szCs w:val="28"/>
        </w:rPr>
        <w:tab/>
      </w:r>
      <w:r w:rsidR="001E64F0" w:rsidRPr="00DC4E41">
        <w:rPr>
          <w:sz w:val="28"/>
          <w:szCs w:val="28"/>
        </w:rPr>
        <w:t>5. Председатель избирательной комиссии избирается тайным голосованием на ее первом заседании из числа членов избирательной ком</w:t>
      </w:r>
      <w:r w:rsidR="001A6327">
        <w:rPr>
          <w:sz w:val="28"/>
          <w:szCs w:val="28"/>
        </w:rPr>
        <w:t>иссии с правом решающего голоса на основе предложения избирательной комиссии муниципального района, а если избирательная комиссия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предложений членов избирательной комиссии сельского поселения с правом решающего голоса.</w:t>
      </w:r>
    </w:p>
    <w:p w:rsidR="003C5FED" w:rsidRPr="001A6327" w:rsidRDefault="001E64F0" w:rsidP="00332CDD">
      <w:pPr>
        <w:widowControl w:val="0"/>
        <w:tabs>
          <w:tab w:val="num" w:pos="0"/>
        </w:tabs>
        <w:ind w:right="-2"/>
        <w:jc w:val="both"/>
        <w:rPr>
          <w:i/>
          <w:sz w:val="28"/>
          <w:szCs w:val="28"/>
        </w:rPr>
      </w:pPr>
      <w:r w:rsidRPr="003C5FED">
        <w:rPr>
          <w:i/>
          <w:sz w:val="28"/>
          <w:szCs w:val="28"/>
        </w:rPr>
        <w:t xml:space="preserve"> </w:t>
      </w:r>
      <w:r w:rsidR="003C5FED">
        <w:rPr>
          <w:i/>
          <w:sz w:val="28"/>
          <w:szCs w:val="28"/>
        </w:rPr>
        <w:t>( а</w:t>
      </w:r>
      <w:r w:rsidR="001A6327" w:rsidRPr="003C5FED">
        <w:rPr>
          <w:i/>
          <w:sz w:val="28"/>
          <w:szCs w:val="28"/>
        </w:rPr>
        <w:t>бзац 1 части 5 в редакции</w:t>
      </w:r>
      <w:r w:rsidR="003C5FED" w:rsidRPr="003C5FED">
        <w:rPr>
          <w:i/>
          <w:sz w:val="28"/>
          <w:szCs w:val="28"/>
        </w:rPr>
        <w:t xml:space="preserve"> решением Совета депутатов Слободского сельского поселения от 23 июля 2015 № 27</w:t>
      </w:r>
      <w:r w:rsidR="003C5FED" w:rsidRPr="001A6327">
        <w:rPr>
          <w:i/>
          <w:sz w:val="28"/>
          <w:szCs w:val="28"/>
        </w:rPr>
        <w:t>)</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Полномочия председателя избирательной комиссии определяются в соответствии с полномочиями избирательной комиссии и заключаются в организации и руководстве деятельностью избирательной комиссии.</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6. Заместитель председателя и секретарь избирательной комиссии избираются тайным голосованием из числа членов избирательной комиссии с правом решающего голоса.</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7. Число членов избирательной комиссии с правом решающего голоса составляет 6 человек. Все члены избирательной комиссии работают на непостоянной основе.</w:t>
      </w:r>
    </w:p>
    <w:p w:rsidR="001E64F0" w:rsidRPr="00DC4E41" w:rsidRDefault="001E64F0" w:rsidP="00332CDD">
      <w:pPr>
        <w:pStyle w:val="22"/>
        <w:tabs>
          <w:tab w:val="num" w:pos="0"/>
        </w:tabs>
        <w:autoSpaceDE/>
        <w:ind w:right="-2" w:firstLine="0"/>
        <w:rPr>
          <w:sz w:val="28"/>
          <w:szCs w:val="28"/>
        </w:rPr>
      </w:pPr>
      <w:r w:rsidRPr="00DC4E41">
        <w:rPr>
          <w:sz w:val="28"/>
          <w:szCs w:val="28"/>
        </w:rPr>
        <w:t>(в части 7 в редакции решения Совета депутатов Слободского сельского поселения от 22 февраля №4)</w:t>
      </w:r>
    </w:p>
    <w:p w:rsidR="001E64F0" w:rsidRDefault="001842C4" w:rsidP="00332CDD">
      <w:pPr>
        <w:tabs>
          <w:tab w:val="num" w:pos="0"/>
        </w:tabs>
        <w:ind w:right="-2"/>
        <w:jc w:val="both"/>
        <w:rPr>
          <w:sz w:val="28"/>
          <w:szCs w:val="28"/>
        </w:rPr>
      </w:pPr>
      <w:r>
        <w:rPr>
          <w:sz w:val="28"/>
          <w:szCs w:val="28"/>
        </w:rPr>
        <w:tab/>
      </w:r>
      <w:r w:rsidR="001E64F0" w:rsidRPr="00DC4E41">
        <w:rPr>
          <w:sz w:val="28"/>
          <w:szCs w:val="28"/>
        </w:rPr>
        <w:t>8. Полномочия избирательной комиссии определяются и осуществляются в соответствии с Федеральным законом «Об основных гарантиях избирательных прав и права на участие в референдуме граждан Российской Федерации», Уставом Смоленской области, областн</w:t>
      </w:r>
      <w:r w:rsidR="003C5FED">
        <w:rPr>
          <w:sz w:val="28"/>
          <w:szCs w:val="28"/>
        </w:rPr>
        <w:t>ыми законами, настоящим Уставом и иными федеральными законами.</w:t>
      </w:r>
    </w:p>
    <w:p w:rsidR="003C5FED" w:rsidRPr="00DC4E41" w:rsidRDefault="003C5FED" w:rsidP="00332CDD">
      <w:pPr>
        <w:pStyle w:val="22"/>
        <w:tabs>
          <w:tab w:val="num" w:pos="0"/>
        </w:tabs>
        <w:autoSpaceDE/>
        <w:ind w:right="-2" w:firstLine="0"/>
        <w:rPr>
          <w:sz w:val="28"/>
          <w:szCs w:val="28"/>
        </w:rPr>
      </w:pPr>
      <w:r w:rsidRPr="00DC4E41">
        <w:rPr>
          <w:sz w:val="28"/>
          <w:szCs w:val="28"/>
        </w:rPr>
        <w:t>(</w:t>
      </w:r>
      <w:r>
        <w:rPr>
          <w:sz w:val="28"/>
          <w:szCs w:val="28"/>
        </w:rPr>
        <w:t>абзац 1 части 8</w:t>
      </w:r>
      <w:r w:rsidRPr="00DC4E41">
        <w:rPr>
          <w:sz w:val="28"/>
          <w:szCs w:val="28"/>
        </w:rPr>
        <w:t xml:space="preserve"> в редакции решения Совета депутатов Слободского сельского поселения от 2</w:t>
      </w:r>
      <w:r>
        <w:rPr>
          <w:sz w:val="28"/>
          <w:szCs w:val="28"/>
        </w:rPr>
        <w:t>3 июля 2015г  №27</w:t>
      </w:r>
      <w:r w:rsidRPr="00DC4E41">
        <w:rPr>
          <w:sz w:val="28"/>
          <w:szCs w:val="28"/>
        </w:rPr>
        <w:t>)</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К полномочиям избирательной комиссии относится организационное и материально-техническое обеспечение подготовки и проведения:</w:t>
      </w:r>
    </w:p>
    <w:p w:rsidR="001E64F0" w:rsidRPr="00DC4E41" w:rsidRDefault="001E64F0" w:rsidP="00332CDD">
      <w:pPr>
        <w:tabs>
          <w:tab w:val="num" w:pos="0"/>
        </w:tabs>
        <w:ind w:right="-2"/>
        <w:jc w:val="both"/>
        <w:rPr>
          <w:sz w:val="28"/>
          <w:szCs w:val="28"/>
        </w:rPr>
      </w:pPr>
      <w:r w:rsidRPr="00DC4E41">
        <w:rPr>
          <w:sz w:val="28"/>
          <w:szCs w:val="28"/>
        </w:rPr>
        <w:t>1) муниципальных выборов;</w:t>
      </w:r>
    </w:p>
    <w:p w:rsidR="001E64F0" w:rsidRPr="00DC4E41" w:rsidRDefault="001E64F0" w:rsidP="00332CDD">
      <w:pPr>
        <w:tabs>
          <w:tab w:val="num" w:pos="0"/>
        </w:tabs>
        <w:ind w:right="-2"/>
        <w:jc w:val="both"/>
        <w:rPr>
          <w:sz w:val="28"/>
          <w:szCs w:val="28"/>
        </w:rPr>
      </w:pPr>
      <w:r w:rsidRPr="00DC4E41">
        <w:rPr>
          <w:sz w:val="28"/>
          <w:szCs w:val="28"/>
        </w:rPr>
        <w:t>2) местного референдума;</w:t>
      </w:r>
    </w:p>
    <w:p w:rsidR="001E64F0" w:rsidRPr="00DC4E41" w:rsidRDefault="001E64F0" w:rsidP="00332CDD">
      <w:pPr>
        <w:tabs>
          <w:tab w:val="num" w:pos="0"/>
        </w:tabs>
        <w:ind w:right="-2"/>
        <w:jc w:val="both"/>
        <w:rPr>
          <w:sz w:val="28"/>
          <w:szCs w:val="28"/>
        </w:rPr>
      </w:pPr>
      <w:r w:rsidRPr="00DC4E41">
        <w:rPr>
          <w:sz w:val="28"/>
          <w:szCs w:val="28"/>
        </w:rPr>
        <w:t>3) голосования по отзыву депутата сельского поселения;</w:t>
      </w:r>
    </w:p>
    <w:p w:rsidR="001E64F0" w:rsidRPr="00DC4E41" w:rsidRDefault="001E64F0" w:rsidP="00332CDD">
      <w:pPr>
        <w:pStyle w:val="ConsNormal"/>
        <w:widowControl w:val="0"/>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(пункт 3 в редакции решения Совета депутатов Слободского сельского поселения от 28 сентября 2009 года № 27)</w:t>
      </w:r>
    </w:p>
    <w:p w:rsidR="001E64F0" w:rsidRPr="00DC4E41" w:rsidRDefault="001E64F0" w:rsidP="00332CDD">
      <w:pPr>
        <w:tabs>
          <w:tab w:val="num" w:pos="0"/>
        </w:tabs>
        <w:ind w:right="-2"/>
        <w:jc w:val="both"/>
        <w:rPr>
          <w:sz w:val="28"/>
          <w:szCs w:val="28"/>
        </w:rPr>
      </w:pPr>
      <w:r w:rsidRPr="00DC4E41">
        <w:rPr>
          <w:sz w:val="28"/>
          <w:szCs w:val="28"/>
        </w:rPr>
        <w:t>4) голосования по вопросам изменения границ муниципального образования, преобразования муниципального образования.</w:t>
      </w:r>
    </w:p>
    <w:p w:rsidR="001E64F0" w:rsidRPr="00DC4E41" w:rsidRDefault="001842C4" w:rsidP="00332CDD">
      <w:pPr>
        <w:tabs>
          <w:tab w:val="num" w:pos="0"/>
        </w:tabs>
        <w:ind w:right="-2"/>
        <w:jc w:val="both"/>
        <w:rPr>
          <w:sz w:val="28"/>
          <w:szCs w:val="28"/>
        </w:rPr>
      </w:pPr>
      <w:r>
        <w:rPr>
          <w:sz w:val="28"/>
          <w:szCs w:val="28"/>
        </w:rPr>
        <w:lastRenderedPageBreak/>
        <w:tab/>
      </w:r>
      <w:r w:rsidR="001E64F0" w:rsidRPr="00DC4E41">
        <w:rPr>
          <w:sz w:val="28"/>
          <w:szCs w:val="28"/>
        </w:rP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1E64F0" w:rsidRPr="00DC4E41" w:rsidRDefault="001E64F0" w:rsidP="00332CDD">
      <w:pPr>
        <w:pStyle w:val="ConsNormal"/>
        <w:widowControl w:val="0"/>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t>(абзац в редакции решения Совета депутатов Слободского сельского поселения от 28 сентября 2009 года № 27)</w:t>
      </w:r>
    </w:p>
    <w:p w:rsidR="001E64F0" w:rsidRPr="00DC4E41" w:rsidRDefault="001E64F0" w:rsidP="00332CDD">
      <w:pPr>
        <w:pStyle w:val="ConsNormal"/>
        <w:widowControl w:val="0"/>
        <w:tabs>
          <w:tab w:val="num" w:pos="0"/>
        </w:tabs>
        <w:ind w:right="-2" w:firstLine="0"/>
        <w:jc w:val="both"/>
        <w:rPr>
          <w:rFonts w:ascii="Times New Roman" w:hAnsi="Times New Roman" w:cs="Times New Roman"/>
          <w:i/>
          <w:sz w:val="28"/>
          <w:szCs w:val="28"/>
        </w:rPr>
      </w:pPr>
      <w:r w:rsidRPr="00DC4E41">
        <w:rPr>
          <w:rFonts w:ascii="Times New Roman" w:hAnsi="Times New Roman" w:cs="Times New Roman"/>
          <w:i/>
          <w:sz w:val="28"/>
          <w:szCs w:val="28"/>
        </w:rPr>
        <w:t>( в части 9 в редакции решения Совета депутатов Слободского сельского поселения от 22 февраля 2011 года №4)</w:t>
      </w:r>
    </w:p>
    <w:p w:rsidR="001E64F0" w:rsidRPr="00DC4E41" w:rsidRDefault="001E64F0" w:rsidP="00332CDD">
      <w:pPr>
        <w:tabs>
          <w:tab w:val="num" w:pos="0"/>
        </w:tabs>
        <w:ind w:right="-2"/>
        <w:jc w:val="both"/>
        <w:rPr>
          <w:sz w:val="28"/>
          <w:szCs w:val="28"/>
        </w:rPr>
      </w:pPr>
      <w:r w:rsidRPr="00DC4E41">
        <w:rPr>
          <w:sz w:val="28"/>
          <w:szCs w:val="28"/>
        </w:rPr>
        <w:t>Данное положение не применяется при проведении повторных и дополнительных выборов депутатов.</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областным законом.  </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11. Расходы на обеспечение деятельности избирательной комиссии осуществляются из местного бюджета в соответствии со сметой расходов.</w:t>
      </w:r>
    </w:p>
    <w:p w:rsidR="001E64F0" w:rsidRPr="00DC4E41" w:rsidRDefault="001E64F0" w:rsidP="00332CDD">
      <w:pPr>
        <w:tabs>
          <w:tab w:val="num" w:pos="0"/>
        </w:tabs>
        <w:ind w:right="-2"/>
        <w:jc w:val="both"/>
        <w:rPr>
          <w:sz w:val="28"/>
          <w:szCs w:val="28"/>
        </w:rPr>
      </w:pPr>
    </w:p>
    <w:p w:rsidR="001E64F0" w:rsidRPr="00DC4E41" w:rsidRDefault="001E64F0" w:rsidP="00332CDD">
      <w:pPr>
        <w:pStyle w:val="8"/>
        <w:ind w:left="0" w:right="-2"/>
        <w:rPr>
          <w:sz w:val="28"/>
          <w:szCs w:val="28"/>
        </w:rPr>
      </w:pPr>
      <w:r w:rsidRPr="00DC4E41">
        <w:rPr>
          <w:sz w:val="28"/>
          <w:szCs w:val="28"/>
        </w:rPr>
        <w:t>Статья 32. Муниципальная служба</w:t>
      </w:r>
    </w:p>
    <w:p w:rsidR="001E64F0" w:rsidRDefault="001E64F0" w:rsidP="00332CDD">
      <w:pPr>
        <w:tabs>
          <w:tab w:val="num" w:pos="0"/>
        </w:tabs>
        <w:ind w:right="-2"/>
        <w:jc w:val="both"/>
        <w:rPr>
          <w:bCs/>
          <w:i/>
          <w:iCs/>
          <w:sz w:val="28"/>
          <w:szCs w:val="28"/>
        </w:rPr>
      </w:pPr>
      <w:r w:rsidRPr="00DC4E41">
        <w:rPr>
          <w:bCs/>
          <w:i/>
          <w:iCs/>
          <w:sz w:val="28"/>
          <w:szCs w:val="28"/>
        </w:rPr>
        <w:t>(статья 32 в редакции решения Совета депутатов Слободского сельского поселения от 9 октября 2008 года № 32)</w:t>
      </w:r>
    </w:p>
    <w:p w:rsidR="00B32F2E" w:rsidRPr="00DC4E41" w:rsidRDefault="00B32F2E" w:rsidP="00332CDD">
      <w:pPr>
        <w:tabs>
          <w:tab w:val="num" w:pos="0"/>
        </w:tabs>
        <w:ind w:right="-2"/>
        <w:jc w:val="both"/>
        <w:rPr>
          <w:bCs/>
          <w:i/>
          <w:iCs/>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w:t>
      </w:r>
    </w:p>
    <w:p w:rsidR="001E64F0" w:rsidRPr="00DC4E41" w:rsidRDefault="001E64F0" w:rsidP="00332CDD">
      <w:pPr>
        <w:tabs>
          <w:tab w:val="num" w:pos="0"/>
        </w:tabs>
        <w:ind w:right="-2"/>
        <w:jc w:val="both"/>
        <w:rPr>
          <w:sz w:val="28"/>
          <w:szCs w:val="28"/>
        </w:rPr>
      </w:pPr>
      <w:r w:rsidRPr="00DC4E41">
        <w:rPr>
          <w:sz w:val="28"/>
          <w:szCs w:val="28"/>
        </w:rPr>
        <w:t>служащего, условия и порядок прохождения муниципальной службы, осуществляется  Федеральным законом от 02.03.2007 г «О муниципальной службе в Российской Федерации», а также принимаемыми в соответствии с ним областными законами,  настоящим Уставом и иными муниципальными правовыми актами.</w:t>
      </w:r>
    </w:p>
    <w:p w:rsidR="001E64F0" w:rsidRPr="00DC4E41" w:rsidRDefault="001E64F0" w:rsidP="00332CDD">
      <w:pPr>
        <w:tabs>
          <w:tab w:val="num" w:pos="0"/>
          <w:tab w:val="left" w:pos="709"/>
          <w:tab w:val="left" w:pos="851"/>
        </w:tabs>
        <w:ind w:right="-2"/>
        <w:jc w:val="both"/>
        <w:rPr>
          <w:sz w:val="28"/>
          <w:szCs w:val="28"/>
        </w:rPr>
      </w:pPr>
      <w:r w:rsidRPr="00DC4E41">
        <w:rPr>
          <w:sz w:val="28"/>
          <w:szCs w:val="28"/>
        </w:rPr>
        <w:t xml:space="preserve">         </w:t>
      </w: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6. МУНИЦИПАЛЬНЫЕ ПРАВОВЫЕ АКТЫ</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33. Система муниципальных правовых актов</w:t>
      </w:r>
    </w:p>
    <w:p w:rsidR="001E64F0" w:rsidRPr="00DC4E41" w:rsidRDefault="001E64F0" w:rsidP="00332CDD">
      <w:pPr>
        <w:widowControl w:val="0"/>
        <w:tabs>
          <w:tab w:val="num" w:pos="0"/>
        </w:tabs>
        <w:ind w:right="-2"/>
        <w:jc w:val="both"/>
        <w:rPr>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1. В систему муниципальных правовых актов сельского поселения входят:</w:t>
      </w:r>
    </w:p>
    <w:p w:rsidR="001E64F0" w:rsidRPr="00DC4E41" w:rsidRDefault="001E64F0" w:rsidP="00332CDD">
      <w:pPr>
        <w:widowControl w:val="0"/>
        <w:tabs>
          <w:tab w:val="num" w:pos="0"/>
        </w:tabs>
        <w:ind w:right="-2"/>
        <w:jc w:val="both"/>
        <w:rPr>
          <w:sz w:val="28"/>
          <w:szCs w:val="28"/>
        </w:rPr>
      </w:pPr>
      <w:r w:rsidRPr="00DC4E41">
        <w:rPr>
          <w:sz w:val="28"/>
          <w:szCs w:val="28"/>
        </w:rPr>
        <w:t>1) Устав муниципального образования, правовые акты, принятые на местном референдуме (сходе граждан);</w:t>
      </w:r>
    </w:p>
    <w:p w:rsidR="001E64F0" w:rsidRPr="00DC4E41" w:rsidRDefault="001E64F0" w:rsidP="00332CDD">
      <w:pPr>
        <w:widowControl w:val="0"/>
        <w:tabs>
          <w:tab w:val="num" w:pos="0"/>
        </w:tabs>
        <w:ind w:right="-2"/>
        <w:jc w:val="both"/>
        <w:rPr>
          <w:sz w:val="28"/>
          <w:szCs w:val="28"/>
        </w:rPr>
      </w:pPr>
      <w:r w:rsidRPr="00DC4E41">
        <w:rPr>
          <w:sz w:val="28"/>
          <w:szCs w:val="28"/>
        </w:rPr>
        <w:t>2) решения Совета депутатов;</w:t>
      </w:r>
    </w:p>
    <w:p w:rsidR="001E64F0" w:rsidRPr="00DC4E41" w:rsidRDefault="001E64F0" w:rsidP="00332CDD">
      <w:pPr>
        <w:widowControl w:val="0"/>
        <w:tabs>
          <w:tab w:val="num" w:pos="0"/>
        </w:tabs>
        <w:ind w:right="-2"/>
        <w:jc w:val="both"/>
        <w:rPr>
          <w:sz w:val="28"/>
          <w:szCs w:val="28"/>
        </w:rPr>
      </w:pPr>
      <w:r w:rsidRPr="00DC4E41">
        <w:rPr>
          <w:sz w:val="28"/>
          <w:szCs w:val="28"/>
        </w:rPr>
        <w:t>3) постановления и распоряжения Главы муниципального образования по вопросам организации деятельности Совета депутатов;</w:t>
      </w:r>
    </w:p>
    <w:p w:rsidR="001E64F0" w:rsidRPr="00DC4E41" w:rsidRDefault="001E64F0" w:rsidP="00332CDD">
      <w:pPr>
        <w:tabs>
          <w:tab w:val="num" w:pos="0"/>
        </w:tabs>
        <w:autoSpaceDE w:val="0"/>
        <w:ind w:right="-2"/>
        <w:jc w:val="both"/>
        <w:rPr>
          <w:sz w:val="28"/>
          <w:szCs w:val="28"/>
        </w:rPr>
      </w:pPr>
      <w:r w:rsidRPr="00DC4E41">
        <w:rPr>
          <w:sz w:val="28"/>
          <w:szCs w:val="28"/>
        </w:rPr>
        <w:t xml:space="preserve">4)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w:t>
      </w:r>
      <w:r w:rsidRPr="00DC4E41">
        <w:rPr>
          <w:sz w:val="28"/>
          <w:szCs w:val="28"/>
        </w:rPr>
        <w:lastRenderedPageBreak/>
        <w:t>законами и областными законами, а также распоряжения Администрации сельского поселения по вопросам организации работы Администрации сельского поселения</w:t>
      </w:r>
      <w:r w:rsidR="009E1E31">
        <w:rPr>
          <w:sz w:val="28"/>
          <w:szCs w:val="28"/>
        </w:rPr>
        <w:t>;</w:t>
      </w:r>
    </w:p>
    <w:p w:rsidR="001E64F0" w:rsidRPr="00DC4E41" w:rsidRDefault="001E64F0" w:rsidP="00332CDD">
      <w:pPr>
        <w:tabs>
          <w:tab w:val="num" w:pos="0"/>
        </w:tabs>
        <w:autoSpaceDE w:val="0"/>
        <w:ind w:right="-2"/>
        <w:jc w:val="both"/>
        <w:rPr>
          <w:bCs/>
          <w:i/>
          <w:iCs/>
          <w:sz w:val="28"/>
          <w:szCs w:val="28"/>
        </w:rPr>
      </w:pPr>
      <w:r w:rsidRPr="00DC4E41">
        <w:rPr>
          <w:bCs/>
          <w:i/>
          <w:iCs/>
          <w:sz w:val="28"/>
          <w:szCs w:val="28"/>
        </w:rPr>
        <w:t>(пункт 4 в редакции  решения Совета депутатов Слободского сельского поселения от 19 мая 2010 года № 20)</w:t>
      </w:r>
    </w:p>
    <w:p w:rsidR="001E64F0" w:rsidRPr="00DC4E41" w:rsidRDefault="001E64F0" w:rsidP="00332CDD">
      <w:pPr>
        <w:widowControl w:val="0"/>
        <w:tabs>
          <w:tab w:val="num" w:pos="0"/>
        </w:tabs>
        <w:ind w:right="-2"/>
        <w:jc w:val="both"/>
        <w:rPr>
          <w:sz w:val="28"/>
          <w:szCs w:val="28"/>
        </w:rPr>
      </w:pPr>
      <w:r w:rsidRPr="00DC4E41">
        <w:rPr>
          <w:sz w:val="28"/>
          <w:szCs w:val="28"/>
        </w:rPr>
        <w:t>5) постановления и распоряжения руководителей иных органов местного самоуправления;</w:t>
      </w:r>
    </w:p>
    <w:p w:rsidR="001E64F0" w:rsidRPr="00DC4E41" w:rsidRDefault="001E64F0" w:rsidP="00332CDD">
      <w:pPr>
        <w:widowControl w:val="0"/>
        <w:tabs>
          <w:tab w:val="num" w:pos="0"/>
        </w:tabs>
        <w:ind w:right="-2"/>
        <w:jc w:val="both"/>
        <w:rPr>
          <w:bCs/>
          <w:sz w:val="28"/>
          <w:szCs w:val="28"/>
        </w:rPr>
      </w:pPr>
      <w:r w:rsidRPr="00DC4E41">
        <w:rPr>
          <w:bCs/>
          <w:sz w:val="28"/>
          <w:szCs w:val="28"/>
        </w:rPr>
        <w:t>6) распоряжения и приказы иных должностных лиц местного самоуправления, по вопросам, отнесенным к их компетенции.</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1 в редакции решения Совета депутатов Слободского сельского поселения от 28 сентября 2009 года № 27)</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2. Устав сельского поселения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1E64F0" w:rsidRPr="00DC4E41" w:rsidRDefault="001E64F0" w:rsidP="00332CDD">
      <w:pPr>
        <w:tabs>
          <w:tab w:val="num" w:pos="0"/>
        </w:tabs>
        <w:ind w:right="-2"/>
        <w:jc w:val="both"/>
        <w:rPr>
          <w:sz w:val="28"/>
          <w:szCs w:val="28"/>
        </w:rPr>
      </w:pPr>
      <w:r w:rsidRPr="00DC4E4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3. Органы местного самоуправления и должностные лица местного самоуправления сельского поселения издают правовые акты в соответствии с Конституцией Российской Федерации, федеральными конституционными законами, федеральными законами, Уставом Смоленской области, областными законами, и настоящим Уставом.</w:t>
      </w:r>
    </w:p>
    <w:p w:rsidR="00F16378" w:rsidRDefault="00F16378" w:rsidP="00332CDD">
      <w:pPr>
        <w:pStyle w:val="ConsNormal"/>
        <w:tabs>
          <w:tab w:val="num" w:pos="0"/>
        </w:tabs>
        <w:ind w:right="-2" w:firstLine="0"/>
        <w:jc w:val="both"/>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both"/>
        <w:rPr>
          <w:rFonts w:ascii="Times New Roman" w:hAnsi="Times New Roman" w:cs="Times New Roman"/>
          <w:b/>
          <w:sz w:val="28"/>
          <w:szCs w:val="28"/>
        </w:rPr>
      </w:pPr>
      <w:r w:rsidRPr="00DC4E41">
        <w:rPr>
          <w:rFonts w:ascii="Times New Roman" w:hAnsi="Times New Roman" w:cs="Times New Roman"/>
          <w:b/>
          <w:sz w:val="28"/>
          <w:szCs w:val="28"/>
        </w:rPr>
        <w:t>Статья 34. Порядок подготовки и принятия (издания) муниципальных правовых актов</w:t>
      </w:r>
    </w:p>
    <w:p w:rsidR="0083648F" w:rsidRDefault="001842C4" w:rsidP="00332CDD">
      <w:pPr>
        <w:tabs>
          <w:tab w:val="num" w:pos="0"/>
        </w:tabs>
        <w:ind w:right="-2"/>
        <w:jc w:val="both"/>
        <w:rPr>
          <w:sz w:val="28"/>
          <w:szCs w:val="28"/>
        </w:rPr>
      </w:pPr>
      <w:r>
        <w:rPr>
          <w:sz w:val="28"/>
          <w:szCs w:val="28"/>
        </w:rPr>
        <w:tab/>
      </w:r>
    </w:p>
    <w:p w:rsidR="00620E15" w:rsidRPr="00620E15" w:rsidRDefault="0083648F" w:rsidP="00332CDD">
      <w:pPr>
        <w:tabs>
          <w:tab w:val="num" w:pos="0"/>
        </w:tabs>
        <w:ind w:right="-2"/>
        <w:jc w:val="both"/>
        <w:rPr>
          <w:sz w:val="28"/>
          <w:szCs w:val="28"/>
        </w:rPr>
      </w:pPr>
      <w:r>
        <w:rPr>
          <w:sz w:val="28"/>
          <w:szCs w:val="28"/>
        </w:rPr>
        <w:tab/>
      </w:r>
      <w:r w:rsidR="00620E15" w:rsidRPr="00620E15">
        <w:rPr>
          <w:sz w:val="28"/>
          <w:szCs w:val="28"/>
        </w:rPr>
        <w:t>1. Устав сельского поселения принимается Советом депутатов в порядке, установленном Федеральным законом «Об общих принципах организации местного самоуправления в Российской Федерации».</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2. Субъектами правотворческой инициативы по внесению в Совет депутатов проекта Устава сельского поселения, решения Совета депутатов о внесении изменений и дополнений в Устав сельского поселения, а также проектов иных решений Совета депутатов являются депутаты, Глава муниципального образования, Контрольно-ревизионная комиссия, прокурор Демидовского района, органы территориального общественного самоуправления, инициативные группы граждан.</w:t>
      </w:r>
    </w:p>
    <w:p w:rsidR="00620E15" w:rsidRDefault="001842C4" w:rsidP="00332CDD">
      <w:pPr>
        <w:tabs>
          <w:tab w:val="num" w:pos="0"/>
        </w:tabs>
        <w:ind w:right="-2"/>
        <w:jc w:val="both"/>
        <w:rPr>
          <w:rFonts w:eastAsia="Arial"/>
          <w:color w:val="000000"/>
          <w:sz w:val="28"/>
          <w:szCs w:val="28"/>
        </w:rPr>
      </w:pPr>
      <w:r>
        <w:rPr>
          <w:sz w:val="28"/>
          <w:szCs w:val="28"/>
        </w:rPr>
        <w:tab/>
      </w:r>
      <w:r w:rsidR="00620E15" w:rsidRPr="00620E15">
        <w:rPr>
          <w:sz w:val="28"/>
          <w:szCs w:val="28"/>
        </w:rPr>
        <w:t xml:space="preserve">3. Проект Устава сельского поселения, проект решения Совета депутатов о внесении изменений и дополнений в Устав сельского поселения не позднее чем за 30 дней до дня рассмотрения вопроса о принятии Устава сельского поселения, внесении изменений и дополнений в Устав сельского поселения подлежат официальному опубликованию (обнародованию) с одновременным опубликованием (обнародованием) установленного решением Совета депутатов порядка учета предложений по проекту указанного Устава, проекту указанного решения, а также порядка участия граждан в его обсуждении. </w:t>
      </w:r>
      <w:r w:rsidR="00833682">
        <w:rPr>
          <w:rFonts w:eastAsia="Arial"/>
          <w:color w:val="000000"/>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w:t>
      </w:r>
      <w:r w:rsidR="00833682">
        <w:rPr>
          <w:rFonts w:eastAsia="Arial"/>
          <w:color w:val="000000"/>
          <w:sz w:val="28"/>
          <w:szCs w:val="28"/>
        </w:rPr>
        <w:lastRenderedPageBreak/>
        <w:t>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Смоленской области или Областных законов в целях приведения данного устава в соответствие с этими нормативными правовыми актами.</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Проект Устава сельского поселения, а также проект решения Совета депутатов о внесении изменений и дополнений в данный Устав выносятся на публичные слушания, кроме случаев, установленных Федеральным законом «Об общих принципах организации местного самоуправления в Российской Федерации».</w:t>
      </w:r>
    </w:p>
    <w:p w:rsidR="00620E15" w:rsidRDefault="001842C4" w:rsidP="00332CDD">
      <w:pPr>
        <w:tabs>
          <w:tab w:val="num" w:pos="0"/>
        </w:tabs>
        <w:ind w:right="-2"/>
        <w:jc w:val="both"/>
        <w:rPr>
          <w:sz w:val="28"/>
          <w:szCs w:val="28"/>
        </w:rPr>
      </w:pPr>
      <w:r>
        <w:rPr>
          <w:sz w:val="28"/>
          <w:szCs w:val="28"/>
        </w:rPr>
        <w:tab/>
      </w:r>
      <w:r w:rsidR="00620E15" w:rsidRPr="00620E15">
        <w:rPr>
          <w:sz w:val="28"/>
          <w:szCs w:val="28"/>
        </w:rPr>
        <w:t>Устав сельского поселения, решение Совета депутатов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w:t>
      </w:r>
    </w:p>
    <w:p w:rsidR="00833682" w:rsidRDefault="00833682" w:rsidP="00833682">
      <w:pPr>
        <w:ind w:firstLine="705"/>
        <w:jc w:val="both"/>
        <w:rPr>
          <w:rFonts w:eastAsia="Arial"/>
          <w:color w:val="000000"/>
          <w:sz w:val="28"/>
          <w:szCs w:val="28"/>
        </w:rPr>
      </w:pPr>
      <w:r>
        <w:rPr>
          <w:rFonts w:eastAsia="Arial"/>
          <w:color w:val="000000"/>
          <w:sz w:val="28"/>
          <w:szCs w:val="28"/>
        </w:rPr>
        <w:t>Приведение устава сельского поселения в соответствие с федеральным законом, Областным законом осуществляется в установленный этими законодательными актами срок. В случае, если федеральным законом,</w:t>
      </w:r>
      <w:r>
        <w:rPr>
          <w:rFonts w:eastAsia="Arial"/>
          <w:b/>
          <w:color w:val="000000"/>
          <w:sz w:val="28"/>
          <w:szCs w:val="28"/>
        </w:rPr>
        <w:t xml:space="preserve"> </w:t>
      </w:r>
      <w:r>
        <w:rPr>
          <w:rFonts w:eastAsia="Arial"/>
          <w:color w:val="000000"/>
          <w:sz w:val="28"/>
          <w:szCs w:val="28"/>
        </w:rPr>
        <w:t>Областным законом указанный срок не установлен, срок приведения устава муниципального образования в соответствие с федеральным законом, Областным законом определяется с учетом даты вступления в силу соответствующего федерального закона, Областного закона,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33682" w:rsidRPr="00833682" w:rsidRDefault="00833682" w:rsidP="00833682">
      <w:pPr>
        <w:tabs>
          <w:tab w:val="num" w:pos="0"/>
        </w:tabs>
        <w:ind w:right="-2"/>
        <w:jc w:val="both"/>
        <w:rPr>
          <w:i/>
          <w:sz w:val="28"/>
          <w:szCs w:val="28"/>
        </w:rPr>
      </w:pPr>
      <w:r>
        <w:rPr>
          <w:rFonts w:eastAsia="Arial"/>
          <w:color w:val="000000"/>
          <w:sz w:val="28"/>
          <w:szCs w:val="28"/>
        </w:rPr>
        <w:t>(</w:t>
      </w:r>
      <w:r w:rsidR="001560C4" w:rsidRPr="001560C4">
        <w:rPr>
          <w:rFonts w:eastAsia="Arial"/>
          <w:i/>
          <w:color w:val="000000"/>
          <w:sz w:val="28"/>
          <w:szCs w:val="28"/>
        </w:rPr>
        <w:t>второе предложение</w:t>
      </w:r>
      <w:r w:rsidR="001560C4">
        <w:rPr>
          <w:rFonts w:eastAsia="Arial"/>
          <w:color w:val="000000"/>
          <w:sz w:val="28"/>
          <w:szCs w:val="28"/>
        </w:rPr>
        <w:t xml:space="preserve"> </w:t>
      </w:r>
      <w:r w:rsidR="001560C4">
        <w:rPr>
          <w:rFonts w:eastAsia="Arial"/>
          <w:i/>
          <w:color w:val="000000"/>
          <w:sz w:val="28"/>
          <w:szCs w:val="28"/>
        </w:rPr>
        <w:t>части</w:t>
      </w:r>
      <w:r w:rsidRPr="00833682">
        <w:rPr>
          <w:rFonts w:eastAsia="Arial"/>
          <w:i/>
          <w:color w:val="000000"/>
          <w:sz w:val="28"/>
          <w:szCs w:val="28"/>
        </w:rPr>
        <w:t xml:space="preserve"> 3</w:t>
      </w:r>
      <w:r>
        <w:rPr>
          <w:rFonts w:eastAsia="Arial"/>
          <w:i/>
          <w:color w:val="000000"/>
          <w:sz w:val="28"/>
          <w:szCs w:val="28"/>
        </w:rPr>
        <w:t xml:space="preserve"> в новой редакции решением Совета депутатов Слободского сельского поселения от 24 апреля 2017 года №1</w:t>
      </w:r>
      <w:r w:rsidR="00D2016F">
        <w:rPr>
          <w:rFonts w:eastAsia="Arial"/>
          <w:i/>
          <w:color w:val="000000"/>
          <w:sz w:val="28"/>
          <w:szCs w:val="28"/>
        </w:rPr>
        <w:t>0</w:t>
      </w:r>
      <w:r>
        <w:rPr>
          <w:rFonts w:eastAsia="Arial"/>
          <w:i/>
          <w:color w:val="000000"/>
          <w:sz w:val="28"/>
          <w:szCs w:val="28"/>
        </w:rPr>
        <w:t>)</w:t>
      </w:r>
    </w:p>
    <w:p w:rsidR="001560C4" w:rsidRPr="001560C4" w:rsidRDefault="001560C4" w:rsidP="00332CDD">
      <w:pPr>
        <w:tabs>
          <w:tab w:val="num" w:pos="0"/>
        </w:tabs>
        <w:ind w:right="-2"/>
        <w:jc w:val="both"/>
        <w:rPr>
          <w:i/>
          <w:sz w:val="28"/>
          <w:szCs w:val="28"/>
        </w:rPr>
      </w:pPr>
      <w:r>
        <w:rPr>
          <w:rFonts w:eastAsia="Arial"/>
          <w:color w:val="000000"/>
          <w:sz w:val="28"/>
          <w:szCs w:val="28"/>
        </w:rPr>
        <w:t>(</w:t>
      </w:r>
      <w:r>
        <w:rPr>
          <w:rFonts w:eastAsia="Arial"/>
          <w:i/>
          <w:color w:val="000000"/>
          <w:sz w:val="28"/>
          <w:szCs w:val="28"/>
        </w:rPr>
        <w:t>последний абзац</w:t>
      </w:r>
      <w:r>
        <w:rPr>
          <w:rFonts w:eastAsia="Arial"/>
          <w:color w:val="000000"/>
          <w:sz w:val="28"/>
          <w:szCs w:val="28"/>
        </w:rPr>
        <w:t xml:space="preserve"> </w:t>
      </w:r>
      <w:r>
        <w:rPr>
          <w:rFonts w:eastAsia="Arial"/>
          <w:i/>
          <w:color w:val="000000"/>
          <w:sz w:val="28"/>
          <w:szCs w:val="28"/>
        </w:rPr>
        <w:t>части</w:t>
      </w:r>
      <w:r w:rsidRPr="00833682">
        <w:rPr>
          <w:rFonts w:eastAsia="Arial"/>
          <w:i/>
          <w:color w:val="000000"/>
          <w:sz w:val="28"/>
          <w:szCs w:val="28"/>
        </w:rPr>
        <w:t xml:space="preserve"> 3</w:t>
      </w:r>
      <w:r>
        <w:rPr>
          <w:rFonts w:eastAsia="Arial"/>
          <w:i/>
          <w:color w:val="000000"/>
          <w:sz w:val="28"/>
          <w:szCs w:val="28"/>
        </w:rPr>
        <w:t xml:space="preserve"> в редакции решения Совета депутатов Слободского сельского поселения от 24 апреля 2017 года №10)</w:t>
      </w:r>
    </w:p>
    <w:p w:rsidR="00F16378" w:rsidRDefault="001560C4" w:rsidP="00332CDD">
      <w:pPr>
        <w:tabs>
          <w:tab w:val="num" w:pos="0"/>
        </w:tabs>
        <w:ind w:right="-2"/>
        <w:jc w:val="both"/>
        <w:rPr>
          <w:sz w:val="28"/>
          <w:szCs w:val="28"/>
        </w:rPr>
      </w:pPr>
      <w:r>
        <w:rPr>
          <w:sz w:val="28"/>
          <w:szCs w:val="28"/>
        </w:rPr>
        <w:tab/>
      </w:r>
      <w:r w:rsidR="00F16378" w:rsidRPr="00234055">
        <w:rPr>
          <w:sz w:val="28"/>
          <w:szCs w:val="28"/>
        </w:rPr>
        <w:t>3.1. Изложение устава муниципального образования в новой редакции решением Совета депутатов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решения Совета депутатов о внесении в него изменений и дополнений признаются утратившими силу со дня вступления в силу нового устава муниципального образования.</w:t>
      </w:r>
    </w:p>
    <w:p w:rsidR="00F16378" w:rsidRPr="001560C4" w:rsidRDefault="00F16378" w:rsidP="00F16378">
      <w:pPr>
        <w:tabs>
          <w:tab w:val="num" w:pos="0"/>
        </w:tabs>
        <w:ind w:right="-2"/>
        <w:jc w:val="both"/>
        <w:rPr>
          <w:i/>
          <w:sz w:val="28"/>
          <w:szCs w:val="28"/>
        </w:rPr>
      </w:pPr>
      <w:r>
        <w:rPr>
          <w:sz w:val="28"/>
          <w:szCs w:val="28"/>
        </w:rPr>
        <w:tab/>
        <w:t>(</w:t>
      </w:r>
      <w:r>
        <w:rPr>
          <w:rFonts w:eastAsia="Arial"/>
          <w:i/>
          <w:color w:val="000000"/>
          <w:sz w:val="28"/>
          <w:szCs w:val="28"/>
        </w:rPr>
        <w:t>часть</w:t>
      </w:r>
      <w:r w:rsidRPr="00833682">
        <w:rPr>
          <w:rFonts w:eastAsia="Arial"/>
          <w:i/>
          <w:color w:val="000000"/>
          <w:sz w:val="28"/>
          <w:szCs w:val="28"/>
        </w:rPr>
        <w:t xml:space="preserve"> 3</w:t>
      </w:r>
      <w:r>
        <w:rPr>
          <w:rFonts w:eastAsia="Arial"/>
          <w:i/>
          <w:color w:val="000000"/>
          <w:sz w:val="28"/>
          <w:szCs w:val="28"/>
        </w:rPr>
        <w:t>.1. введена решением Совета депутатов Слободского сельского поселения от 27</w:t>
      </w:r>
      <w:r w:rsidR="004B1438">
        <w:rPr>
          <w:rFonts w:eastAsia="Arial"/>
          <w:i/>
          <w:color w:val="000000"/>
          <w:sz w:val="28"/>
          <w:szCs w:val="28"/>
        </w:rPr>
        <w:t xml:space="preserve"> </w:t>
      </w:r>
      <w:r>
        <w:rPr>
          <w:rFonts w:eastAsia="Arial"/>
          <w:i/>
          <w:color w:val="000000"/>
          <w:sz w:val="28"/>
          <w:szCs w:val="28"/>
        </w:rPr>
        <w:t>декабря 2017 года №</w:t>
      </w:r>
      <w:r w:rsidR="004B1438">
        <w:rPr>
          <w:rFonts w:eastAsia="Arial"/>
          <w:i/>
          <w:color w:val="000000"/>
          <w:sz w:val="28"/>
          <w:szCs w:val="28"/>
        </w:rPr>
        <w:t xml:space="preserve"> 48</w:t>
      </w:r>
      <w:r>
        <w:rPr>
          <w:rFonts w:eastAsia="Arial"/>
          <w:i/>
          <w:color w:val="000000"/>
          <w:sz w:val="28"/>
          <w:szCs w:val="28"/>
        </w:rPr>
        <w:t>)</w:t>
      </w:r>
    </w:p>
    <w:p w:rsidR="004B1438" w:rsidRDefault="004B1438" w:rsidP="00332CDD">
      <w:pPr>
        <w:tabs>
          <w:tab w:val="num" w:pos="0"/>
        </w:tabs>
        <w:ind w:right="-2"/>
        <w:jc w:val="both"/>
        <w:rPr>
          <w:sz w:val="28"/>
          <w:szCs w:val="28"/>
        </w:rPr>
      </w:pPr>
      <w:r>
        <w:rPr>
          <w:sz w:val="28"/>
          <w:szCs w:val="28"/>
        </w:rPr>
        <w:tab/>
      </w:r>
      <w:r w:rsidR="00620E15" w:rsidRPr="00620E15">
        <w:rPr>
          <w:sz w:val="28"/>
          <w:szCs w:val="28"/>
        </w:rPr>
        <w:t xml:space="preserve">4. </w:t>
      </w:r>
      <w:r w:rsidRPr="00234055">
        <w:rPr>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Pr>
          <w:sz w:val="28"/>
          <w:szCs w:val="28"/>
        </w:rPr>
        <w:t>У</w:t>
      </w:r>
      <w:r w:rsidRPr="00234055">
        <w:rPr>
          <w:sz w:val="28"/>
          <w:szCs w:val="28"/>
        </w:rPr>
        <w:t xml:space="preserve">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234055">
        <w:rPr>
          <w:sz w:val="28"/>
          <w:szCs w:val="28"/>
        </w:rPr>
        <w:lastRenderedPageBreak/>
        <w:t xml:space="preserve">истечения срока полномочий Совета депутатов, принявшего </w:t>
      </w:r>
      <w:r>
        <w:rPr>
          <w:sz w:val="28"/>
          <w:szCs w:val="28"/>
        </w:rPr>
        <w:t>решение</w:t>
      </w:r>
      <w:r w:rsidRPr="00234055">
        <w:rPr>
          <w:sz w:val="28"/>
          <w:szCs w:val="28"/>
        </w:rPr>
        <w:t xml:space="preserve"> о внесении указанных изменений и дополнений в устав муниципального образования, а в случае формирования Совета депутатов в соответствии с пунктом 1 части 4 и пунктом 1 части 5 статьи 35 Федерального закона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w:t>
      </w:r>
      <w:r>
        <w:rPr>
          <w:sz w:val="28"/>
          <w:szCs w:val="28"/>
        </w:rPr>
        <w:t xml:space="preserve">решение Совета депутатов </w:t>
      </w:r>
      <w:r w:rsidRPr="00234055">
        <w:rPr>
          <w:sz w:val="28"/>
          <w:szCs w:val="28"/>
        </w:rPr>
        <w:t xml:space="preserve"> о внесении указанных изменений и дополнений в </w:t>
      </w:r>
      <w:r>
        <w:rPr>
          <w:sz w:val="28"/>
          <w:szCs w:val="28"/>
        </w:rPr>
        <w:t>У</w:t>
      </w:r>
      <w:r w:rsidRPr="00234055">
        <w:rPr>
          <w:sz w:val="28"/>
          <w:szCs w:val="28"/>
        </w:rPr>
        <w:t>став муниципального образования.</w:t>
      </w:r>
    </w:p>
    <w:p w:rsidR="004B1438" w:rsidRDefault="004B1438" w:rsidP="00332CDD">
      <w:pPr>
        <w:tabs>
          <w:tab w:val="num" w:pos="0"/>
        </w:tabs>
        <w:ind w:right="-2"/>
        <w:jc w:val="both"/>
        <w:rPr>
          <w:sz w:val="28"/>
          <w:szCs w:val="28"/>
        </w:rPr>
      </w:pPr>
      <w:r>
        <w:rPr>
          <w:sz w:val="28"/>
          <w:szCs w:val="28"/>
        </w:rPr>
        <w:t>(</w:t>
      </w:r>
      <w:r>
        <w:rPr>
          <w:rFonts w:eastAsia="Arial"/>
          <w:i/>
          <w:color w:val="000000"/>
          <w:sz w:val="28"/>
          <w:szCs w:val="28"/>
        </w:rPr>
        <w:t>часть</w:t>
      </w:r>
      <w:r w:rsidRPr="00833682">
        <w:rPr>
          <w:rFonts w:eastAsia="Arial"/>
          <w:i/>
          <w:color w:val="000000"/>
          <w:sz w:val="28"/>
          <w:szCs w:val="28"/>
        </w:rPr>
        <w:t xml:space="preserve"> </w:t>
      </w:r>
      <w:r>
        <w:rPr>
          <w:rFonts w:eastAsia="Arial"/>
          <w:i/>
          <w:color w:val="000000"/>
          <w:sz w:val="28"/>
          <w:szCs w:val="28"/>
        </w:rPr>
        <w:t>4 в редакции решения Совета депутатов Слободского сельского поселения от 27 декабря 2017 года № 48)</w:t>
      </w:r>
    </w:p>
    <w:p w:rsidR="00620E15" w:rsidRPr="00620E15" w:rsidRDefault="004B1438" w:rsidP="00332CDD">
      <w:pPr>
        <w:tabs>
          <w:tab w:val="num" w:pos="0"/>
        </w:tabs>
        <w:ind w:right="-2"/>
        <w:jc w:val="both"/>
        <w:rPr>
          <w:sz w:val="28"/>
          <w:szCs w:val="28"/>
        </w:rPr>
      </w:pPr>
      <w:r>
        <w:rPr>
          <w:sz w:val="28"/>
          <w:szCs w:val="28"/>
        </w:rPr>
        <w:tab/>
      </w:r>
      <w:r w:rsidR="00620E15" w:rsidRPr="00620E15">
        <w:rPr>
          <w:sz w:val="28"/>
          <w:szCs w:val="28"/>
        </w:rPr>
        <w:t>5. Решения Совета депутатов принимаются на его заседаниях открытым, в том числе поименным, или тайным голосованием.</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6. Решения Совета депутатов принимаются большинством голосов от установленного числа депутатов.</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7. Принятое Советом депутатов решение Глава муниципального образования подписывает и обнародует в течение 10 дней.</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8. Порядок принятия решений по вопросам местного значения непосредственно гражданами сельского поселения на местном референдуме устанавливается в соответствии с законодательством Российской Федерации о референдумах.</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 xml:space="preserve">9. Проекты муниципальных правовых актов Совета депутатов, предусматривающие установление, изменение или отмену местных налогов и сборов, осуществление расходов из средств бюджета сельского поселения, могут быть внесены на рассмотрение Совета депутатов по инициативе Главы муниципального образования или при наличии заключения Главы муниципального образования. </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10. Порядок подготовки и принятия муниципальных правовых актов органов местного самоуправления и должностных лиц местного самоуправления устанавливается регламентами органов местного самоуправления сельского поселения в соответствии с настоящим Уставом.</w:t>
      </w:r>
    </w:p>
    <w:p w:rsidR="00620E15" w:rsidRDefault="001842C4" w:rsidP="00332CDD">
      <w:pPr>
        <w:tabs>
          <w:tab w:val="num" w:pos="0"/>
        </w:tabs>
        <w:ind w:right="-2"/>
        <w:jc w:val="both"/>
        <w:rPr>
          <w:sz w:val="28"/>
          <w:szCs w:val="28"/>
        </w:rPr>
      </w:pPr>
      <w:r>
        <w:rPr>
          <w:sz w:val="28"/>
          <w:szCs w:val="28"/>
        </w:rPr>
        <w:tab/>
      </w:r>
      <w:r w:rsidR="00620E15" w:rsidRPr="00620E15">
        <w:rPr>
          <w:sz w:val="28"/>
          <w:szCs w:val="28"/>
        </w:rPr>
        <w:t>11. Отмена муниципальных правовых актов или приостановление их действия осуществляется в порядке, установленном Федеральным законом «Об общих принципах организации местного самоуправ</w:t>
      </w:r>
      <w:r w:rsidR="00620E15">
        <w:rPr>
          <w:sz w:val="28"/>
          <w:szCs w:val="28"/>
        </w:rPr>
        <w:t>ления в Российской Федерации».</w:t>
      </w:r>
    </w:p>
    <w:p w:rsidR="00620E15" w:rsidRPr="00620E15" w:rsidRDefault="001842C4" w:rsidP="00332CDD">
      <w:pPr>
        <w:tabs>
          <w:tab w:val="num" w:pos="0"/>
        </w:tabs>
        <w:ind w:right="-2"/>
        <w:jc w:val="both"/>
        <w:rPr>
          <w:sz w:val="28"/>
          <w:szCs w:val="28"/>
        </w:rPr>
      </w:pPr>
      <w:r>
        <w:rPr>
          <w:sz w:val="28"/>
          <w:szCs w:val="28"/>
        </w:rPr>
        <w:tab/>
      </w:r>
      <w:r w:rsidR="00620E15" w:rsidRPr="00620E15">
        <w:rPr>
          <w:sz w:val="28"/>
          <w:szCs w:val="28"/>
        </w:rPr>
        <w:t>12. В соответствии с Федеральным законом «Об общих принципах организации местного самоуправления в Российской Федерации»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решением Совета депутатов в соответствии с областным законом.</w:t>
      </w:r>
    </w:p>
    <w:p w:rsidR="00620E15" w:rsidRDefault="001842C4" w:rsidP="00332CDD">
      <w:pPr>
        <w:tabs>
          <w:tab w:val="num" w:pos="0"/>
        </w:tabs>
        <w:ind w:right="-2"/>
        <w:jc w:val="both"/>
        <w:rPr>
          <w:sz w:val="28"/>
          <w:szCs w:val="28"/>
        </w:rPr>
      </w:pPr>
      <w:r>
        <w:rPr>
          <w:sz w:val="28"/>
          <w:szCs w:val="28"/>
        </w:rPr>
        <w:tab/>
      </w:r>
      <w:r w:rsidR="00620E15" w:rsidRPr="00620E15">
        <w:rPr>
          <w:sz w:val="28"/>
          <w:szCs w:val="28"/>
        </w:rPr>
        <w:t xml:space="preserve">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00620E15" w:rsidRPr="00620E15">
        <w:rPr>
          <w:sz w:val="28"/>
          <w:szCs w:val="28"/>
        </w:rPr>
        <w:lastRenderedPageBreak/>
        <w:t>инвестиционной деятельности и местных бюджетов,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решением Совета депутатов в соо</w:t>
      </w:r>
      <w:r w:rsidR="001560C4">
        <w:rPr>
          <w:sz w:val="28"/>
          <w:szCs w:val="28"/>
        </w:rPr>
        <w:t>тветствии с областным законом.</w:t>
      </w:r>
    </w:p>
    <w:p w:rsidR="00B043E3" w:rsidRPr="001A75D4" w:rsidRDefault="00B043E3" w:rsidP="00332CDD">
      <w:pPr>
        <w:tabs>
          <w:tab w:val="num" w:pos="0"/>
        </w:tabs>
        <w:ind w:right="-2"/>
        <w:jc w:val="both"/>
        <w:rPr>
          <w:i/>
          <w:sz w:val="28"/>
          <w:szCs w:val="28"/>
        </w:rPr>
      </w:pPr>
      <w:r w:rsidRPr="001A75D4">
        <w:rPr>
          <w:i/>
          <w:sz w:val="28"/>
          <w:szCs w:val="28"/>
        </w:rPr>
        <w:t xml:space="preserve">(статья 34 в редакции решения Совета депутатов Слободского сельского поселения от </w:t>
      </w:r>
      <w:r w:rsidR="007D4D48" w:rsidRPr="001A75D4">
        <w:rPr>
          <w:i/>
          <w:sz w:val="28"/>
          <w:szCs w:val="28"/>
        </w:rPr>
        <w:t>15 января 2015г №1</w:t>
      </w:r>
      <w:r w:rsidRPr="001A75D4">
        <w:rPr>
          <w:i/>
          <w:sz w:val="28"/>
          <w:szCs w:val="28"/>
        </w:rPr>
        <w:t>)</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p>
    <w:p w:rsidR="001E64F0" w:rsidRPr="00DC4E41" w:rsidRDefault="001E64F0" w:rsidP="00332CDD">
      <w:pPr>
        <w:pStyle w:val="a3"/>
        <w:tabs>
          <w:tab w:val="num" w:pos="0"/>
        </w:tabs>
        <w:ind w:right="-2" w:firstLine="0"/>
        <w:rPr>
          <w:b/>
          <w:bCs/>
          <w:sz w:val="28"/>
          <w:szCs w:val="28"/>
        </w:rPr>
      </w:pPr>
      <w:r w:rsidRPr="00DC4E41">
        <w:rPr>
          <w:b/>
          <w:bCs/>
          <w:sz w:val="28"/>
          <w:szCs w:val="28"/>
        </w:rPr>
        <w:t>Статья 35. Порядок обнародования (опубликования) и вступления в силу муниципальных правовых актов</w:t>
      </w:r>
    </w:p>
    <w:p w:rsidR="001E64F0" w:rsidRDefault="001E64F0" w:rsidP="00332CDD">
      <w:pPr>
        <w:pStyle w:val="31"/>
        <w:tabs>
          <w:tab w:val="num" w:pos="0"/>
        </w:tabs>
        <w:ind w:right="-2"/>
        <w:rPr>
          <w:sz w:val="28"/>
          <w:szCs w:val="28"/>
        </w:rPr>
      </w:pPr>
      <w:r w:rsidRPr="00DC4E41">
        <w:rPr>
          <w:sz w:val="28"/>
          <w:szCs w:val="28"/>
        </w:rPr>
        <w:t>(статья 35 в редакции решения Совета депутатов Слободского сельского поселения от 24 апреля  2006 года  № 15)</w:t>
      </w:r>
    </w:p>
    <w:p w:rsidR="00B32F2E" w:rsidRPr="00DC4E41" w:rsidRDefault="00B32F2E" w:rsidP="00332CDD">
      <w:pPr>
        <w:pStyle w:val="31"/>
        <w:tabs>
          <w:tab w:val="num" w:pos="0"/>
        </w:tabs>
        <w:ind w:right="-2"/>
        <w:rPr>
          <w:sz w:val="28"/>
          <w:szCs w:val="28"/>
        </w:rPr>
      </w:pP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Все нормативные правовые акты подлежат обнародованию.</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2. Обнародованию путем опубликования подлежит Устав Слободского сельского поселения, муниципальный правовой акт о внесении изменений и дополнений в Устав Слободского сельского  поселения, муниципальный правовой акт об установлении, изменении или отмене налогов и сборов, муниципальный правовой акт о местном бюджете на очередной финансовый год, муниципальный правовой акт о внесении изменений в муниципальный правовой акт о местном бюджете на очередной финансовый год, иные муниципальные правовые акты  в случаях, если в самих правовых актах предусмотрено, что они должны быть опубликованы. </w:t>
      </w:r>
      <w:r w:rsidR="001E64F0" w:rsidRPr="00DC4E41">
        <w:rPr>
          <w:rFonts w:ascii="Times New Roman" w:eastAsia="Arial" w:hAnsi="Times New Roman" w:cs="Times New Roman"/>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Устав Слободского сельского поселения, муниципальный правовой акт о внесении изменений и дополнений в Устав Слободского сельского поселения подлежат официальному опубликованию после государственной регистрации в порядке, установленном законодательством Российской Федерации.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здании Администрации, магазинах, доме культуры. </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Иные муниципальные правовые акты могут быть обнародованы (официально опубликованы) по инициативе органов местного самоуправления и должностных лиц местного самоуправления, их принявших (издавших).</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4. Обнародованием (официальным опубликованием) муниципальных правовых актов признается первая публикация их полного текста в печатном средстве массовой информации, определенном нормативным правовым актом Совета депутатов.                                                                </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5. Обнародованию (официальному опубликованию) подлежит копия текста правового акта. </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lastRenderedPageBreak/>
        <w:t>Правовой акт, в который были внесены изменения или дополнения, может быть повторно обнародован (официально опубликован) в полном объеме с изменениями и дополнениями.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6. Направление на обнародование (официальное опубликование) устанавливается путем включения в текст документа пункта о необходимости  опубликования его текста в соответствующих печатных изданиях.</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Копии правовых актов, подлежащих обнародованию (официальному опубликованию), если иное не установлено законодательством Российской Федерации, в течение 10 дней после их подписания направляются с сопроводительным письмом для публикации в соответствующие печатные издания и подлежат опубликованию в течение 5 дней.</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7. Нормативный правовой акт, принятый Советом депутатов, подписывается и обнародуется Главой муниципального образования. Нормативные правовые акты Главы муниципального образования обнародуются Главой муниципального образования.</w:t>
      </w:r>
    </w:p>
    <w:p w:rsidR="001E64F0" w:rsidRPr="00DC4E41" w:rsidRDefault="001842C4" w:rsidP="00332CDD">
      <w:pPr>
        <w:widowControl w:val="0"/>
        <w:tabs>
          <w:tab w:val="num" w:pos="0"/>
        </w:tabs>
        <w:autoSpaceDE w:val="0"/>
        <w:ind w:right="-2"/>
        <w:jc w:val="both"/>
        <w:rPr>
          <w:sz w:val="28"/>
          <w:szCs w:val="28"/>
        </w:rPr>
      </w:pPr>
      <w:r>
        <w:rPr>
          <w:sz w:val="28"/>
          <w:szCs w:val="28"/>
        </w:rPr>
        <w:tab/>
      </w:r>
      <w:r w:rsidR="001E64F0" w:rsidRPr="00DC4E41">
        <w:rPr>
          <w:sz w:val="28"/>
          <w:szCs w:val="28"/>
        </w:rPr>
        <w:t>Контроль за правильностью и своевременностью обнародования (опубликования) нормативных правовых актов Совета депутатов, Главы муниципального образования осуществляется Главой муниципального образования.</w:t>
      </w:r>
    </w:p>
    <w:p w:rsidR="001E64F0" w:rsidRPr="00DC4E41" w:rsidRDefault="001E64F0" w:rsidP="00332CDD">
      <w:pPr>
        <w:pStyle w:val="ConsNormal"/>
        <w:widowControl w:val="0"/>
        <w:tabs>
          <w:tab w:val="num" w:pos="0"/>
        </w:tabs>
        <w:ind w:right="-2" w:firstLine="0"/>
        <w:jc w:val="both"/>
        <w:rPr>
          <w:rFonts w:ascii="Times New Roman" w:hAnsi="Times New Roman" w:cs="Times New Roman"/>
          <w:bCs/>
          <w:i/>
          <w:iCs/>
          <w:sz w:val="28"/>
          <w:szCs w:val="28"/>
        </w:rPr>
      </w:pPr>
      <w:r w:rsidRPr="00DC4E41">
        <w:rPr>
          <w:rFonts w:ascii="Times New Roman" w:hAnsi="Times New Roman" w:cs="Times New Roman"/>
          <w:bCs/>
          <w:i/>
          <w:iCs/>
          <w:sz w:val="28"/>
          <w:szCs w:val="28"/>
        </w:rPr>
        <w:t>(часть 7 в редакции решения Совета депутатов Слободского сельского поселения от 28 сентября 2009 года № 27)</w:t>
      </w:r>
    </w:p>
    <w:p w:rsidR="00B043E3" w:rsidRDefault="001842C4" w:rsidP="00332CDD">
      <w:pPr>
        <w:widowControl w:val="0"/>
        <w:tabs>
          <w:tab w:val="left" w:pos="-426"/>
          <w:tab w:val="num" w:pos="0"/>
        </w:tabs>
        <w:autoSpaceDE w:val="0"/>
        <w:ind w:right="-2"/>
        <w:jc w:val="both"/>
        <w:rPr>
          <w:color w:val="000000"/>
          <w:sz w:val="28"/>
          <w:szCs w:val="28"/>
        </w:rPr>
      </w:pPr>
      <w:r>
        <w:rPr>
          <w:sz w:val="28"/>
          <w:szCs w:val="28"/>
        </w:rPr>
        <w:tab/>
      </w:r>
      <w:r w:rsidR="001E64F0" w:rsidRPr="00DC4E41">
        <w:rPr>
          <w:sz w:val="28"/>
          <w:szCs w:val="28"/>
        </w:rPr>
        <w:t xml:space="preserve">8. </w:t>
      </w:r>
      <w:r w:rsidR="00B043E3">
        <w:rPr>
          <w:color w:val="000000"/>
          <w:sz w:val="28"/>
          <w:szCs w:val="28"/>
        </w:rPr>
        <w:t>Нормативные правовые акты Администрации сельского поселения обнародуются Главой муниципального образования.</w:t>
      </w:r>
    </w:p>
    <w:p w:rsidR="00B043E3" w:rsidRDefault="00B043E3" w:rsidP="00332CDD">
      <w:pPr>
        <w:widowControl w:val="0"/>
        <w:tabs>
          <w:tab w:val="num" w:pos="0"/>
        </w:tabs>
        <w:autoSpaceDE w:val="0"/>
        <w:ind w:right="-2"/>
        <w:jc w:val="both"/>
        <w:rPr>
          <w:color w:val="000000"/>
          <w:sz w:val="28"/>
          <w:szCs w:val="28"/>
        </w:rPr>
      </w:pPr>
      <w:r>
        <w:rPr>
          <w:color w:val="000000"/>
          <w:sz w:val="28"/>
          <w:szCs w:val="28"/>
        </w:rPr>
        <w:t>Контроль за правильностью и своевременностью опубликования (обнародования) нормативных правовых актов Администрации сельского поселения осуществляется Главой муниципального образования.</w:t>
      </w:r>
    </w:p>
    <w:p w:rsidR="001E64F0" w:rsidRPr="00DC4E41" w:rsidRDefault="001E64F0" w:rsidP="00332CDD">
      <w:pPr>
        <w:widowControl w:val="0"/>
        <w:tabs>
          <w:tab w:val="num" w:pos="0"/>
        </w:tabs>
        <w:autoSpaceDE w:val="0"/>
        <w:ind w:right="-2"/>
        <w:jc w:val="both"/>
        <w:rPr>
          <w:bCs/>
          <w:i/>
          <w:iCs/>
          <w:sz w:val="28"/>
          <w:szCs w:val="28"/>
        </w:rPr>
      </w:pPr>
      <w:r w:rsidRPr="00DC4E41">
        <w:rPr>
          <w:bCs/>
          <w:i/>
          <w:iCs/>
          <w:sz w:val="28"/>
          <w:szCs w:val="28"/>
        </w:rPr>
        <w:t>(часть 8 в редакции решения Совета депутатов Слободского сельского посе</w:t>
      </w:r>
      <w:r w:rsidR="00B043E3">
        <w:rPr>
          <w:bCs/>
          <w:i/>
          <w:iCs/>
          <w:sz w:val="28"/>
          <w:szCs w:val="28"/>
        </w:rPr>
        <w:t xml:space="preserve">ления от </w:t>
      </w:r>
      <w:r w:rsidR="007D4D48">
        <w:rPr>
          <w:bCs/>
          <w:i/>
          <w:iCs/>
          <w:sz w:val="28"/>
          <w:szCs w:val="28"/>
        </w:rPr>
        <w:t>15 января 2015</w:t>
      </w:r>
      <w:r w:rsidR="00B043E3">
        <w:rPr>
          <w:bCs/>
          <w:i/>
          <w:iCs/>
          <w:sz w:val="28"/>
          <w:szCs w:val="28"/>
        </w:rPr>
        <w:t xml:space="preserve"> года № </w:t>
      </w:r>
      <w:r w:rsidR="007D4D48">
        <w:rPr>
          <w:bCs/>
          <w:i/>
          <w:iCs/>
          <w:sz w:val="28"/>
          <w:szCs w:val="28"/>
        </w:rPr>
        <w:t>1</w:t>
      </w:r>
      <w:r w:rsidRPr="00DC4E41">
        <w:rPr>
          <w:bCs/>
          <w:i/>
          <w:iCs/>
          <w:sz w:val="28"/>
          <w:szCs w:val="28"/>
        </w:rPr>
        <w:t>)</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9. Муниципальные правовые акты, подлежащие обнародованию (официальному опубликованию), вступают в силу со дня, следующего за днем  их обнародования, если в самом правовом акте не установлен другой порядок вступления его в силу.</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r w:rsidRPr="00DC4E41">
        <w:rPr>
          <w:rFonts w:ascii="Times New Roman" w:hAnsi="Times New Roman" w:cs="Times New Roman"/>
          <w:sz w:val="28"/>
          <w:szCs w:val="28"/>
        </w:rPr>
        <w:t>Муниципальные правовые акты о налогах и сборах вступают в силу в порядке, установленном Налоговым кодексом Российской Федерации.</w:t>
      </w:r>
    </w:p>
    <w:p w:rsidR="00C60A42" w:rsidRDefault="00C60A42" w:rsidP="00332CDD">
      <w:pPr>
        <w:tabs>
          <w:tab w:val="num" w:pos="0"/>
        </w:tabs>
        <w:ind w:right="-2"/>
        <w:jc w:val="both"/>
        <w:rPr>
          <w:sz w:val="28"/>
          <w:szCs w:val="28"/>
        </w:rPr>
      </w:pPr>
      <w:r>
        <w:rPr>
          <w:sz w:val="28"/>
          <w:szCs w:val="28"/>
        </w:rPr>
        <w:t xml:space="preserve">       </w:t>
      </w:r>
      <w:r w:rsidR="00F66A82">
        <w:rPr>
          <w:sz w:val="28"/>
          <w:szCs w:val="28"/>
        </w:rPr>
        <w:t xml:space="preserve"> </w:t>
      </w:r>
      <w:r>
        <w:rPr>
          <w:sz w:val="28"/>
          <w:szCs w:val="28"/>
        </w:rPr>
        <w:t xml:space="preserve">9.1. </w:t>
      </w:r>
      <w:r>
        <w:rPr>
          <w:sz w:val="28"/>
          <w:szCs w:val="28"/>
          <w:lang w:eastAsia="hi-IN" w:bidi="hi-IN"/>
        </w:rPr>
        <w:t xml:space="preserve">Проекты муниципальных правовых актов, устанавливающие новые или изменяющие ранее </w:t>
      </w:r>
      <w:r>
        <w:rPr>
          <w:sz w:val="28"/>
          <w:szCs w:val="28"/>
        </w:rPr>
        <w:t>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 за исключением:</w:t>
      </w:r>
    </w:p>
    <w:p w:rsidR="00C60A42" w:rsidRDefault="00C60A42" w:rsidP="00332CDD">
      <w:pPr>
        <w:pStyle w:val="ConsPlusNormal"/>
        <w:tabs>
          <w:tab w:val="num" w:pos="0"/>
        </w:tabs>
        <w:ind w:right="-2" w:firstLine="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C60A42" w:rsidRDefault="00C60A42" w:rsidP="00332CDD">
      <w:pPr>
        <w:tabs>
          <w:tab w:val="num" w:pos="0"/>
        </w:tabs>
        <w:ind w:right="-2"/>
        <w:jc w:val="both"/>
        <w:rPr>
          <w:sz w:val="28"/>
          <w:szCs w:val="28"/>
        </w:rPr>
      </w:pPr>
      <w:r>
        <w:rPr>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C60A42" w:rsidRDefault="00C60A42" w:rsidP="00332CDD">
      <w:pPr>
        <w:tabs>
          <w:tab w:val="num" w:pos="0"/>
        </w:tabs>
        <w:ind w:right="-2"/>
        <w:jc w:val="both"/>
        <w:rPr>
          <w:sz w:val="28"/>
          <w:szCs w:val="28"/>
        </w:rPr>
      </w:pPr>
      <w:r>
        <w:rPr>
          <w:sz w:val="28"/>
          <w:szCs w:val="28"/>
        </w:rPr>
        <w:lastRenderedPageBreak/>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Областным законом.</w:t>
      </w:r>
    </w:p>
    <w:p w:rsidR="00C60A42" w:rsidRDefault="001842C4" w:rsidP="00332CDD">
      <w:pPr>
        <w:pStyle w:val="ConsPlusNormal"/>
        <w:tabs>
          <w:tab w:val="num" w:pos="0"/>
        </w:tabs>
        <w:ind w:right="-2" w:firstLine="0"/>
        <w:jc w:val="both"/>
      </w:pPr>
      <w:r>
        <w:tab/>
      </w:r>
      <w:r w:rsidR="00C60A42">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AB0003" w:rsidRPr="00DC4E41" w:rsidRDefault="00AB0003" w:rsidP="00332CDD">
      <w:pPr>
        <w:tabs>
          <w:tab w:val="num" w:pos="0"/>
        </w:tabs>
        <w:ind w:right="-2"/>
        <w:jc w:val="both"/>
        <w:rPr>
          <w:bCs/>
          <w:i/>
          <w:iCs/>
          <w:sz w:val="28"/>
          <w:szCs w:val="28"/>
        </w:rPr>
      </w:pPr>
      <w:r w:rsidRPr="00DC4E41">
        <w:rPr>
          <w:bCs/>
          <w:i/>
          <w:iCs/>
          <w:sz w:val="28"/>
          <w:szCs w:val="28"/>
        </w:rPr>
        <w:t xml:space="preserve">(часть </w:t>
      </w:r>
      <w:r>
        <w:rPr>
          <w:bCs/>
          <w:i/>
          <w:iCs/>
          <w:sz w:val="28"/>
          <w:szCs w:val="28"/>
        </w:rPr>
        <w:t>9.1</w:t>
      </w:r>
      <w:r w:rsidRPr="00DC4E41">
        <w:rPr>
          <w:bCs/>
          <w:i/>
          <w:iCs/>
          <w:sz w:val="28"/>
          <w:szCs w:val="28"/>
        </w:rPr>
        <w:t xml:space="preserve"> </w:t>
      </w:r>
      <w:r w:rsidR="00C60A42" w:rsidRPr="00DC4E41">
        <w:rPr>
          <w:bCs/>
          <w:i/>
          <w:iCs/>
          <w:sz w:val="28"/>
          <w:szCs w:val="28"/>
        </w:rPr>
        <w:t>в редакции</w:t>
      </w:r>
      <w:r w:rsidRPr="00DC4E41">
        <w:rPr>
          <w:bCs/>
          <w:i/>
          <w:iCs/>
          <w:sz w:val="28"/>
          <w:szCs w:val="28"/>
        </w:rPr>
        <w:t xml:space="preserve"> решени</w:t>
      </w:r>
      <w:r w:rsidR="00C60A42">
        <w:rPr>
          <w:bCs/>
          <w:i/>
          <w:iCs/>
          <w:sz w:val="28"/>
          <w:szCs w:val="28"/>
        </w:rPr>
        <w:t>я</w:t>
      </w:r>
      <w:r w:rsidRPr="00DC4E41">
        <w:rPr>
          <w:bCs/>
          <w:i/>
          <w:iCs/>
          <w:sz w:val="28"/>
          <w:szCs w:val="28"/>
        </w:rPr>
        <w:t xml:space="preserve"> Совета депутатов Слободского сельского поселения от </w:t>
      </w:r>
      <w:r w:rsidR="00C60A42">
        <w:rPr>
          <w:bCs/>
          <w:i/>
          <w:iCs/>
          <w:sz w:val="28"/>
          <w:szCs w:val="28"/>
        </w:rPr>
        <w:t xml:space="preserve">11 марта 2016 </w:t>
      </w:r>
      <w:r w:rsidRPr="00DC4E41">
        <w:rPr>
          <w:bCs/>
          <w:i/>
          <w:iCs/>
          <w:sz w:val="28"/>
          <w:szCs w:val="28"/>
        </w:rPr>
        <w:t xml:space="preserve">года № </w:t>
      </w:r>
      <w:r>
        <w:rPr>
          <w:bCs/>
          <w:i/>
          <w:iCs/>
          <w:sz w:val="28"/>
          <w:szCs w:val="28"/>
        </w:rPr>
        <w:t>8</w:t>
      </w:r>
      <w:r w:rsidRPr="00DC4E41">
        <w:rPr>
          <w:bCs/>
          <w:i/>
          <w:iCs/>
          <w:sz w:val="28"/>
          <w:szCs w:val="28"/>
        </w:rPr>
        <w:t>)</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10. В соответствии с Федеральным законом от 6 октября 2003 года № 131-ФЗ «Об общих принципах организации местного самоуправления в Российской Федерации»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w:t>
      </w:r>
    </w:p>
    <w:p w:rsidR="001E64F0" w:rsidRPr="00DC4E41" w:rsidRDefault="001842C4" w:rsidP="00332CDD">
      <w:pPr>
        <w:pStyle w:val="23"/>
        <w:tabs>
          <w:tab w:val="num" w:pos="0"/>
        </w:tabs>
        <w:ind w:right="-2"/>
      </w:pPr>
      <w:r>
        <w:tab/>
      </w:r>
      <w:r w:rsidR="001E64F0" w:rsidRPr="00DC4E41">
        <w:t>11. Обнародованные (официально опубликованные) муниципальные правовые акты после вступления их в силу подлежат обязательному исполнению должностными лицами органов государственной власти, должностными лицами органов местного самоуправления, руководителями организаций, руководителями учреждений и физическими лицами на территории муниципального образования.</w:t>
      </w:r>
    </w:p>
    <w:p w:rsidR="001E64F0" w:rsidRPr="00DC4E41" w:rsidRDefault="001E64F0" w:rsidP="00332CDD">
      <w:pPr>
        <w:pStyle w:val="ConsNormal"/>
        <w:tabs>
          <w:tab w:val="num" w:pos="0"/>
        </w:tabs>
        <w:ind w:right="-2" w:firstLine="0"/>
        <w:jc w:val="both"/>
        <w:rPr>
          <w:rFonts w:ascii="Times New Roman" w:hAnsi="Times New Roman" w:cs="Times New Roman"/>
          <w:sz w:val="28"/>
          <w:szCs w:val="28"/>
        </w:rPr>
      </w:pPr>
    </w:p>
    <w:p w:rsidR="001E64F0" w:rsidRDefault="001E64F0" w:rsidP="00332CDD">
      <w:pPr>
        <w:pStyle w:val="8"/>
        <w:ind w:left="0" w:right="-2"/>
        <w:jc w:val="center"/>
        <w:rPr>
          <w:sz w:val="28"/>
          <w:szCs w:val="28"/>
        </w:rPr>
      </w:pPr>
      <w:r w:rsidRPr="00DC4E41">
        <w:rPr>
          <w:sz w:val="28"/>
          <w:szCs w:val="28"/>
        </w:rPr>
        <w:t>Статья 36. Ответственность за неисполнение муниципальных правовых актов</w:t>
      </w:r>
    </w:p>
    <w:p w:rsidR="009E1E31" w:rsidRPr="009E1E31" w:rsidRDefault="009E1E31" w:rsidP="00332CDD">
      <w:pPr>
        <w:tabs>
          <w:tab w:val="num" w:pos="0"/>
        </w:tabs>
        <w:ind w:right="-2"/>
        <w:rPr>
          <w:lang w:eastAsia="ar-SA"/>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сельского поселения несут ответственность</w:t>
      </w:r>
      <w:r w:rsidR="001E64F0" w:rsidRPr="00DC4E41">
        <w:rPr>
          <w:b/>
          <w:sz w:val="28"/>
          <w:szCs w:val="28"/>
        </w:rPr>
        <w:t xml:space="preserve"> </w:t>
      </w:r>
      <w:r w:rsidR="001E64F0" w:rsidRPr="00DC4E41">
        <w:rPr>
          <w:sz w:val="28"/>
          <w:szCs w:val="28"/>
        </w:rPr>
        <w:t>в соответствии с федеральными  и областными законами.</w:t>
      </w:r>
    </w:p>
    <w:p w:rsidR="001E64F0" w:rsidRPr="00DC4E41" w:rsidRDefault="001E64F0" w:rsidP="00332CDD">
      <w:pPr>
        <w:pStyle w:val="a3"/>
        <w:tabs>
          <w:tab w:val="num" w:pos="0"/>
        </w:tabs>
        <w:ind w:right="-2" w:firstLine="0"/>
        <w:rPr>
          <w:sz w:val="28"/>
          <w:szCs w:val="28"/>
        </w:rPr>
      </w:pPr>
    </w:p>
    <w:p w:rsidR="001E64F0" w:rsidRPr="00DC4E41" w:rsidRDefault="001E64F0" w:rsidP="00332CDD">
      <w:pPr>
        <w:tabs>
          <w:tab w:val="num" w:pos="0"/>
        </w:tabs>
        <w:ind w:right="-2"/>
        <w:jc w:val="center"/>
        <w:rPr>
          <w:b/>
          <w:caps/>
          <w:sz w:val="28"/>
          <w:szCs w:val="28"/>
        </w:rPr>
      </w:pPr>
      <w:r w:rsidRPr="00DC4E41">
        <w:rPr>
          <w:b/>
          <w:caps/>
          <w:sz w:val="28"/>
          <w:szCs w:val="28"/>
        </w:rPr>
        <w:t>Г</w:t>
      </w:r>
      <w:r w:rsidRPr="00DC4E41">
        <w:rPr>
          <w:b/>
          <w:sz w:val="28"/>
          <w:szCs w:val="28"/>
        </w:rPr>
        <w:t>лава</w:t>
      </w:r>
      <w:r w:rsidRPr="00DC4E41">
        <w:rPr>
          <w:b/>
          <w:caps/>
          <w:sz w:val="28"/>
          <w:szCs w:val="28"/>
        </w:rPr>
        <w:t xml:space="preserve"> 7. ЭКОНОМИЧЕСКАЯ ОСНОВа МЕСТНОГО САМОУПРАВЛЕНИЯ Слободского сельского поселения ДЕМИДОВСКОГО  района  Смоленской области</w:t>
      </w:r>
    </w:p>
    <w:p w:rsidR="001E64F0" w:rsidRPr="00DC4E41" w:rsidRDefault="001E64F0" w:rsidP="00332CDD">
      <w:pPr>
        <w:pStyle w:val="a3"/>
        <w:tabs>
          <w:tab w:val="num" w:pos="0"/>
        </w:tabs>
        <w:ind w:right="-2" w:firstLine="0"/>
        <w:jc w:val="center"/>
        <w:rPr>
          <w:b/>
          <w:sz w:val="28"/>
          <w:szCs w:val="28"/>
        </w:rPr>
      </w:pPr>
    </w:p>
    <w:p w:rsidR="001E64F0" w:rsidRPr="00DC4E41" w:rsidRDefault="001E64F0" w:rsidP="00332CDD">
      <w:pPr>
        <w:pStyle w:val="a3"/>
        <w:tabs>
          <w:tab w:val="num" w:pos="0"/>
        </w:tabs>
        <w:ind w:right="-2" w:firstLine="0"/>
        <w:rPr>
          <w:b/>
          <w:sz w:val="28"/>
          <w:szCs w:val="28"/>
        </w:rPr>
      </w:pPr>
      <w:r w:rsidRPr="00DC4E41">
        <w:rPr>
          <w:b/>
          <w:sz w:val="28"/>
          <w:szCs w:val="28"/>
        </w:rPr>
        <w:t>Статья 37. Экономическая основа местного самоуправления</w:t>
      </w:r>
    </w:p>
    <w:p w:rsidR="001E64F0" w:rsidRPr="00DC4E41" w:rsidRDefault="001E64F0" w:rsidP="00332CDD">
      <w:pPr>
        <w:pStyle w:val="a3"/>
        <w:tabs>
          <w:tab w:val="num" w:pos="0"/>
        </w:tabs>
        <w:ind w:right="-2" w:firstLine="0"/>
        <w:rPr>
          <w:sz w:val="28"/>
          <w:szCs w:val="28"/>
        </w:rPr>
      </w:pP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1. Экономическую основу местного самоуправления сельского поселения составляют находящееся в муниципальной собственности имущество сельского поселения (далее – муниципальное имущество), средства местного бюджета, а также имущественные права сельского поселения.</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2. Муниципальная собственность признается и защищается государством наравне с иными формами собственности.</w:t>
      </w:r>
    </w:p>
    <w:p w:rsidR="001E64F0" w:rsidRPr="00DC4E41" w:rsidRDefault="001E64F0" w:rsidP="00332CDD">
      <w:pPr>
        <w:pStyle w:val="a3"/>
        <w:tabs>
          <w:tab w:val="num" w:pos="0"/>
        </w:tabs>
        <w:ind w:right="-2" w:firstLine="0"/>
        <w:rPr>
          <w:sz w:val="28"/>
          <w:szCs w:val="28"/>
        </w:rPr>
      </w:pPr>
    </w:p>
    <w:p w:rsidR="001E64F0" w:rsidRPr="00DC4E41" w:rsidRDefault="001E64F0" w:rsidP="00332CDD">
      <w:pPr>
        <w:pStyle w:val="30"/>
        <w:tabs>
          <w:tab w:val="num" w:pos="0"/>
        </w:tabs>
        <w:ind w:right="-2" w:firstLine="0"/>
        <w:rPr>
          <w:szCs w:val="28"/>
        </w:rPr>
      </w:pPr>
      <w:r w:rsidRPr="00DC4E41">
        <w:rPr>
          <w:szCs w:val="28"/>
        </w:rPr>
        <w:t>Статья 38. Имущество Слободского сельского поселения Демидовского района  Смоленской области.</w:t>
      </w:r>
    </w:p>
    <w:p w:rsidR="001E64F0" w:rsidRDefault="001E64F0" w:rsidP="00332CDD">
      <w:pPr>
        <w:tabs>
          <w:tab w:val="num" w:pos="0"/>
        </w:tabs>
        <w:ind w:right="-2"/>
        <w:jc w:val="both"/>
        <w:rPr>
          <w:bCs/>
          <w:i/>
          <w:iCs/>
          <w:sz w:val="28"/>
          <w:szCs w:val="28"/>
        </w:rPr>
      </w:pPr>
      <w:r w:rsidRPr="00DC4E41">
        <w:rPr>
          <w:bCs/>
          <w:i/>
          <w:iCs/>
          <w:sz w:val="28"/>
          <w:szCs w:val="28"/>
        </w:rPr>
        <w:t>(статья в редакции решения Совета депутатов Слободского сельского поселения от 28 сентября 2009 года № 27)</w:t>
      </w:r>
    </w:p>
    <w:p w:rsidR="00B32F2E" w:rsidRPr="00DC4E41" w:rsidRDefault="00B32F2E" w:rsidP="00332CDD">
      <w:pPr>
        <w:tabs>
          <w:tab w:val="num" w:pos="0"/>
        </w:tabs>
        <w:ind w:right="-2"/>
        <w:jc w:val="both"/>
        <w:rPr>
          <w:bCs/>
          <w:i/>
          <w:iCs/>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В собственности сельского поселения может находиться:</w:t>
      </w:r>
    </w:p>
    <w:p w:rsidR="001E64F0" w:rsidRPr="00DC4E41" w:rsidRDefault="001E64F0" w:rsidP="00332CDD">
      <w:pPr>
        <w:tabs>
          <w:tab w:val="num" w:pos="0"/>
        </w:tabs>
        <w:autoSpaceDE w:val="0"/>
        <w:ind w:right="-2"/>
        <w:jc w:val="both"/>
        <w:rPr>
          <w:sz w:val="28"/>
          <w:szCs w:val="28"/>
        </w:rPr>
      </w:pPr>
      <w:r w:rsidRPr="00DC4E41">
        <w:rPr>
          <w:sz w:val="28"/>
          <w:szCs w:val="28"/>
        </w:rPr>
        <w:t>1) имущество, предназначенное для решения установленных настоящим Уставом вопросов местного значения;</w:t>
      </w:r>
    </w:p>
    <w:p w:rsidR="001E64F0" w:rsidRPr="00DC4E41" w:rsidRDefault="001E64F0" w:rsidP="00332CDD">
      <w:pPr>
        <w:tabs>
          <w:tab w:val="num" w:pos="0"/>
        </w:tabs>
        <w:autoSpaceDE w:val="0"/>
        <w:ind w:right="-2"/>
        <w:jc w:val="both"/>
        <w:rPr>
          <w:sz w:val="28"/>
          <w:szCs w:val="28"/>
        </w:rPr>
      </w:pPr>
      <w:r w:rsidRPr="00DC4E41">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и областными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
    <w:p w:rsidR="001E64F0" w:rsidRPr="00DC4E41" w:rsidRDefault="001E64F0" w:rsidP="00332CDD">
      <w:pPr>
        <w:tabs>
          <w:tab w:val="num" w:pos="0"/>
        </w:tabs>
        <w:autoSpaceDE w:val="0"/>
        <w:ind w:right="-2"/>
        <w:jc w:val="both"/>
        <w:rPr>
          <w:sz w:val="28"/>
          <w:szCs w:val="28"/>
        </w:rPr>
      </w:pPr>
      <w:r w:rsidRPr="00DC4E41">
        <w:rPr>
          <w:sz w:val="28"/>
          <w:szCs w:val="28"/>
        </w:rPr>
        <w:t>2.1) имущество, предназначенное для организации охраны общественного порядка в границах поселения;</w:t>
      </w:r>
    </w:p>
    <w:p w:rsidR="001E64F0" w:rsidRPr="00DC4E41" w:rsidRDefault="001E64F0" w:rsidP="00332CDD">
      <w:pPr>
        <w:tabs>
          <w:tab w:val="num" w:pos="0"/>
        </w:tabs>
        <w:autoSpaceDE w:val="0"/>
        <w:ind w:right="-2"/>
        <w:jc w:val="both"/>
        <w:rPr>
          <w:sz w:val="28"/>
          <w:szCs w:val="28"/>
        </w:rPr>
      </w:pPr>
      <w:r w:rsidRPr="00DC4E41">
        <w:rPr>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1E64F0" w:rsidRPr="00DC4E41" w:rsidRDefault="001E64F0" w:rsidP="00332CDD">
      <w:pPr>
        <w:tabs>
          <w:tab w:val="num" w:pos="0"/>
        </w:tabs>
        <w:autoSpaceDE w:val="0"/>
        <w:ind w:right="-2"/>
        <w:jc w:val="both"/>
        <w:rPr>
          <w:sz w:val="28"/>
          <w:szCs w:val="28"/>
        </w:rPr>
      </w:pPr>
      <w:r w:rsidRPr="00DC4E41">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9E1E31">
        <w:rPr>
          <w:sz w:val="28"/>
          <w:szCs w:val="28"/>
        </w:rPr>
        <w:t>;</w:t>
      </w:r>
    </w:p>
    <w:p w:rsidR="00B043E3" w:rsidRDefault="001E64F0" w:rsidP="00332CDD">
      <w:pPr>
        <w:tabs>
          <w:tab w:val="num" w:pos="0"/>
        </w:tabs>
        <w:autoSpaceDE w:val="0"/>
        <w:ind w:right="-2"/>
        <w:jc w:val="both"/>
        <w:rPr>
          <w:sz w:val="28"/>
          <w:szCs w:val="28"/>
        </w:rPr>
      </w:pPr>
      <w:r w:rsidRPr="00DC4E41">
        <w:rPr>
          <w:sz w:val="28"/>
          <w:szCs w:val="28"/>
        </w:rPr>
        <w:t xml:space="preserve">5) </w:t>
      </w:r>
      <w:r w:rsidR="00B043E3">
        <w:rPr>
          <w:color w:val="000000"/>
          <w:sz w:val="28"/>
          <w:szCs w:val="28"/>
        </w:rPr>
        <w:t>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w:t>
      </w:r>
      <w:r w:rsidR="00B043E3" w:rsidRPr="00DC4E41">
        <w:rPr>
          <w:sz w:val="28"/>
          <w:szCs w:val="28"/>
        </w:rPr>
        <w:t xml:space="preserve"> </w:t>
      </w:r>
    </w:p>
    <w:p w:rsidR="001E64F0" w:rsidRPr="00B043E3" w:rsidRDefault="001E64F0" w:rsidP="00332CDD">
      <w:pPr>
        <w:tabs>
          <w:tab w:val="num" w:pos="0"/>
        </w:tabs>
        <w:autoSpaceDE w:val="0"/>
        <w:ind w:right="-2"/>
        <w:jc w:val="both"/>
        <w:rPr>
          <w:i/>
          <w:sz w:val="28"/>
          <w:szCs w:val="28"/>
        </w:rPr>
      </w:pPr>
      <w:r w:rsidRPr="00B043E3">
        <w:rPr>
          <w:i/>
          <w:sz w:val="28"/>
          <w:szCs w:val="28"/>
        </w:rPr>
        <w:t xml:space="preserve">(пункт 5 </w:t>
      </w:r>
      <w:r w:rsidR="00B043E3">
        <w:rPr>
          <w:i/>
          <w:sz w:val="28"/>
          <w:szCs w:val="28"/>
        </w:rPr>
        <w:t>в редакции</w:t>
      </w:r>
      <w:r w:rsidRPr="00B043E3">
        <w:rPr>
          <w:i/>
          <w:sz w:val="28"/>
          <w:szCs w:val="28"/>
        </w:rPr>
        <w:t xml:space="preserve"> решением Совета депутатов Слободского сельского поселения от </w:t>
      </w:r>
      <w:r w:rsidR="007D4D48">
        <w:rPr>
          <w:i/>
          <w:sz w:val="28"/>
          <w:szCs w:val="28"/>
        </w:rPr>
        <w:t>15 января 2015</w:t>
      </w:r>
      <w:r w:rsidR="00B043E3">
        <w:rPr>
          <w:i/>
          <w:sz w:val="28"/>
          <w:szCs w:val="28"/>
        </w:rPr>
        <w:t xml:space="preserve"> года №</w:t>
      </w:r>
      <w:r w:rsidR="007D4D48">
        <w:rPr>
          <w:i/>
          <w:sz w:val="28"/>
          <w:szCs w:val="28"/>
        </w:rPr>
        <w:t>1</w:t>
      </w:r>
      <w:r w:rsidRPr="00B043E3">
        <w:rPr>
          <w:i/>
          <w:sz w:val="28"/>
          <w:szCs w:val="28"/>
        </w:rPr>
        <w:t>)</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2. В собственности сельского поселения могут находиться:</w:t>
      </w:r>
    </w:p>
    <w:p w:rsidR="001E64F0" w:rsidRPr="00DC4E41" w:rsidRDefault="001E64F0" w:rsidP="00332CDD">
      <w:pPr>
        <w:tabs>
          <w:tab w:val="num" w:pos="0"/>
        </w:tabs>
        <w:autoSpaceDE w:val="0"/>
        <w:ind w:right="-2"/>
        <w:jc w:val="both"/>
        <w:rPr>
          <w:sz w:val="28"/>
          <w:szCs w:val="28"/>
        </w:rPr>
      </w:pPr>
      <w:r w:rsidRPr="00DC4E41">
        <w:rPr>
          <w:sz w:val="28"/>
          <w:szCs w:val="28"/>
        </w:rP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2) автомобильные дороги местного значения в границах населенных пунктов сельского поселения, а также имущество, предназначенное для обслуживания таких автомобильных дорог;</w:t>
      </w:r>
    </w:p>
    <w:p w:rsidR="001E64F0" w:rsidRPr="00DC4E41" w:rsidRDefault="001E64F0" w:rsidP="00332CDD">
      <w:pPr>
        <w:tabs>
          <w:tab w:val="num" w:pos="0"/>
        </w:tabs>
        <w:autoSpaceDE w:val="0"/>
        <w:ind w:right="-2"/>
        <w:jc w:val="both"/>
        <w:rPr>
          <w:sz w:val="28"/>
          <w:szCs w:val="28"/>
        </w:rPr>
      </w:pPr>
      <w:r w:rsidRPr="00DC4E41">
        <w:rPr>
          <w:sz w:val="28"/>
          <w:szCs w:val="28"/>
        </w:rPr>
        <w:t xml:space="preserve">2.1) </w:t>
      </w:r>
      <w:r w:rsidRPr="00DC4E41">
        <w:rPr>
          <w:rFonts w:eastAsia="Arial"/>
          <w:sz w:val="28"/>
          <w:szCs w:val="28"/>
        </w:rPr>
        <w:t>В собственности поселения может находиться иное имущество, необходимое для осуществления полномочий по решению вопросов местного значения поселения</w:t>
      </w:r>
      <w:r w:rsidR="009E1E31">
        <w:rPr>
          <w:rFonts w:eastAsia="Arial"/>
          <w:sz w:val="28"/>
          <w:szCs w:val="28"/>
        </w:rPr>
        <w:t>;</w:t>
      </w:r>
    </w:p>
    <w:p w:rsidR="001E64F0" w:rsidRPr="00DC4E41" w:rsidRDefault="001E64F0" w:rsidP="00332CDD">
      <w:pPr>
        <w:tabs>
          <w:tab w:val="num" w:pos="0"/>
        </w:tabs>
        <w:autoSpaceDE w:val="0"/>
        <w:ind w:right="-2"/>
        <w:jc w:val="both"/>
        <w:rPr>
          <w:sz w:val="28"/>
          <w:szCs w:val="28"/>
        </w:rPr>
      </w:pPr>
      <w:r w:rsidRPr="00DC4E41">
        <w:rPr>
          <w:sz w:val="28"/>
          <w:szCs w:val="28"/>
        </w:rPr>
        <w:t>3) жилищный фонд социального использования для обеспечения малоимущих граждан, проживающих в сельском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1E64F0" w:rsidRPr="00DC4E41" w:rsidRDefault="001E64F0" w:rsidP="00332CDD">
      <w:pPr>
        <w:pStyle w:val="ConsNormal"/>
        <w:widowControl w:val="0"/>
        <w:tabs>
          <w:tab w:val="num" w:pos="0"/>
        </w:tabs>
        <w:ind w:right="-2" w:firstLine="0"/>
        <w:jc w:val="both"/>
        <w:rPr>
          <w:rFonts w:ascii="Times New Roman" w:hAnsi="Times New Roman" w:cs="Times New Roman"/>
          <w:i/>
          <w:iCs/>
          <w:sz w:val="28"/>
          <w:szCs w:val="28"/>
        </w:rPr>
      </w:pPr>
      <w:r w:rsidRPr="00DC4E41">
        <w:rPr>
          <w:rFonts w:ascii="Times New Roman" w:hAnsi="Times New Roman" w:cs="Times New Roman"/>
          <w:i/>
          <w:iCs/>
          <w:sz w:val="28"/>
          <w:szCs w:val="28"/>
        </w:rPr>
        <w:lastRenderedPageBreak/>
        <w:t>(пункт 3 части 2 в редакции решения Совета депутатов Слободского сельского поселения от 25 декабря 2012 года № 59)</w:t>
      </w:r>
    </w:p>
    <w:p w:rsidR="001E64F0" w:rsidRPr="00DC4E41" w:rsidRDefault="001E64F0" w:rsidP="00332CDD">
      <w:pPr>
        <w:tabs>
          <w:tab w:val="num" w:pos="0"/>
        </w:tabs>
        <w:autoSpaceDE w:val="0"/>
        <w:ind w:right="-2"/>
        <w:jc w:val="both"/>
        <w:rPr>
          <w:sz w:val="28"/>
          <w:szCs w:val="28"/>
        </w:rPr>
      </w:pPr>
      <w:r w:rsidRPr="00DC4E41">
        <w:rPr>
          <w:sz w:val="28"/>
          <w:szCs w:val="28"/>
        </w:rPr>
        <w:t>4) пассажирский транспорт и другое имущество, предназначенные для транспортного обслуживания населения в границах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5) имущество, предназначенное для предупреждения и ликвидации последствий чрезвычайных ситуаций в границах сельского поселения;</w:t>
      </w:r>
    </w:p>
    <w:p w:rsidR="001E64F0" w:rsidRPr="00DC4E41" w:rsidRDefault="001E64F0" w:rsidP="00332CDD">
      <w:pPr>
        <w:tabs>
          <w:tab w:val="num" w:pos="0"/>
        </w:tabs>
        <w:ind w:right="-2"/>
        <w:jc w:val="both"/>
        <w:rPr>
          <w:sz w:val="28"/>
          <w:szCs w:val="28"/>
        </w:rPr>
      </w:pPr>
      <w:r w:rsidRPr="00DC4E41">
        <w:rPr>
          <w:sz w:val="28"/>
          <w:szCs w:val="28"/>
        </w:rPr>
        <w:t>6)  имущество, предназначенное для обеспечения первичных мер пожарной безопасности;</w:t>
      </w:r>
    </w:p>
    <w:p w:rsidR="001E64F0" w:rsidRPr="00DC4E41" w:rsidRDefault="001E64F0" w:rsidP="00332CDD">
      <w:pPr>
        <w:tabs>
          <w:tab w:val="num" w:pos="0"/>
        </w:tabs>
        <w:ind w:right="-2"/>
        <w:jc w:val="both"/>
        <w:rPr>
          <w:bCs/>
          <w:i/>
          <w:iCs/>
          <w:sz w:val="28"/>
          <w:szCs w:val="28"/>
        </w:rPr>
      </w:pPr>
      <w:r w:rsidRPr="00DC4E41">
        <w:rPr>
          <w:bCs/>
          <w:i/>
          <w:iCs/>
          <w:sz w:val="28"/>
          <w:szCs w:val="28"/>
        </w:rPr>
        <w:t>(пункт 6 в редакции решения Совета депутатов Слободского сельского поселения от 04 октября 2011 года № 42)</w:t>
      </w:r>
    </w:p>
    <w:p w:rsidR="001E64F0" w:rsidRPr="00DC4E41" w:rsidRDefault="001E64F0" w:rsidP="00332CDD">
      <w:pPr>
        <w:tabs>
          <w:tab w:val="num" w:pos="0"/>
        </w:tabs>
        <w:autoSpaceDE w:val="0"/>
        <w:ind w:right="-2"/>
        <w:jc w:val="both"/>
        <w:rPr>
          <w:sz w:val="28"/>
          <w:szCs w:val="28"/>
        </w:rPr>
      </w:pPr>
      <w:r w:rsidRPr="00DC4E41">
        <w:rPr>
          <w:sz w:val="28"/>
          <w:szCs w:val="28"/>
        </w:rPr>
        <w:t>7) имущество библиотек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8) имущество, предназначенное для организации досуга и обеспечения жителей сельского поселения услугами организаций культуры;</w:t>
      </w:r>
    </w:p>
    <w:p w:rsidR="001E64F0" w:rsidRPr="00DC4E41" w:rsidRDefault="001E64F0" w:rsidP="00332CDD">
      <w:pPr>
        <w:tabs>
          <w:tab w:val="num" w:pos="0"/>
        </w:tabs>
        <w:autoSpaceDE w:val="0"/>
        <w:ind w:right="-2"/>
        <w:jc w:val="both"/>
        <w:rPr>
          <w:sz w:val="28"/>
          <w:szCs w:val="28"/>
        </w:rPr>
      </w:pPr>
      <w:r w:rsidRPr="00DC4E41">
        <w:rPr>
          <w:sz w:val="28"/>
          <w:szCs w:val="28"/>
        </w:rPr>
        <w:t>9)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1E64F0" w:rsidRPr="00DC4E41" w:rsidRDefault="001E64F0" w:rsidP="00332CDD">
      <w:pPr>
        <w:tabs>
          <w:tab w:val="num" w:pos="0"/>
        </w:tabs>
        <w:autoSpaceDE w:val="0"/>
        <w:ind w:right="-2"/>
        <w:jc w:val="both"/>
        <w:rPr>
          <w:sz w:val="28"/>
          <w:szCs w:val="28"/>
        </w:rPr>
      </w:pPr>
      <w:r w:rsidRPr="00DC4E41">
        <w:rPr>
          <w:sz w:val="28"/>
          <w:szCs w:val="28"/>
        </w:rPr>
        <w:t>10) имущество, предназначенное для развития на территории сельского поселения физической культуры и массового спорта;</w:t>
      </w:r>
    </w:p>
    <w:p w:rsidR="001E64F0" w:rsidRPr="00DC4E41" w:rsidRDefault="001E64F0" w:rsidP="00332CDD">
      <w:pPr>
        <w:tabs>
          <w:tab w:val="num" w:pos="0"/>
        </w:tabs>
        <w:autoSpaceDE w:val="0"/>
        <w:ind w:right="-2"/>
        <w:jc w:val="both"/>
        <w:rPr>
          <w:sz w:val="28"/>
          <w:szCs w:val="28"/>
        </w:rPr>
      </w:pPr>
      <w:r w:rsidRPr="00DC4E41">
        <w:rPr>
          <w:sz w:val="28"/>
          <w:szCs w:val="28"/>
        </w:rPr>
        <w:t>11) имущество, предназначенное для организации благоустройства и озеленения территории сельского поселения, в том числе для обустройства мест общего пользования и мест массового отдыха населения;</w:t>
      </w:r>
    </w:p>
    <w:p w:rsidR="001E64F0" w:rsidRPr="00DC4E41" w:rsidRDefault="001E64F0" w:rsidP="00332CDD">
      <w:pPr>
        <w:tabs>
          <w:tab w:val="num" w:pos="0"/>
        </w:tabs>
        <w:autoSpaceDE w:val="0"/>
        <w:ind w:right="-2"/>
        <w:jc w:val="both"/>
        <w:rPr>
          <w:sz w:val="28"/>
          <w:szCs w:val="28"/>
        </w:rPr>
      </w:pPr>
      <w:r w:rsidRPr="00DC4E41">
        <w:rPr>
          <w:sz w:val="28"/>
          <w:szCs w:val="28"/>
        </w:rPr>
        <w:t>12) имущество, предназначенное для сбора и вывоза бытовых отходов и мусора;</w:t>
      </w:r>
    </w:p>
    <w:p w:rsidR="001E64F0" w:rsidRPr="00DC4E41" w:rsidRDefault="001E64F0" w:rsidP="00332CDD">
      <w:pPr>
        <w:tabs>
          <w:tab w:val="num" w:pos="0"/>
        </w:tabs>
        <w:autoSpaceDE w:val="0"/>
        <w:ind w:right="-2"/>
        <w:jc w:val="both"/>
        <w:rPr>
          <w:sz w:val="28"/>
          <w:szCs w:val="28"/>
        </w:rPr>
      </w:pPr>
      <w:r w:rsidRPr="00DC4E41">
        <w:rPr>
          <w:sz w:val="28"/>
          <w:szCs w:val="28"/>
        </w:rPr>
        <w:t>13) имущество, включая земельные участки, предназначенные для организации ритуальных услуг и содержания мест захоронения;</w:t>
      </w:r>
    </w:p>
    <w:p w:rsidR="001E64F0" w:rsidRPr="00DC4E41" w:rsidRDefault="001E64F0" w:rsidP="00332CDD">
      <w:pPr>
        <w:tabs>
          <w:tab w:val="num" w:pos="0"/>
        </w:tabs>
        <w:autoSpaceDE w:val="0"/>
        <w:ind w:right="-2"/>
        <w:jc w:val="both"/>
        <w:rPr>
          <w:sz w:val="28"/>
          <w:szCs w:val="28"/>
        </w:rPr>
      </w:pPr>
      <w:r w:rsidRPr="00DC4E41">
        <w:rPr>
          <w:sz w:val="28"/>
          <w:szCs w:val="28"/>
        </w:rPr>
        <w:t>14) имущество, предназначенное для официального опубликования (обнародования) муниципальных правовых актов, иной официальной информации;</w:t>
      </w:r>
    </w:p>
    <w:p w:rsidR="001E64F0" w:rsidRPr="00DC4E41" w:rsidRDefault="001E64F0" w:rsidP="00332CDD">
      <w:pPr>
        <w:tabs>
          <w:tab w:val="num" w:pos="0"/>
        </w:tabs>
        <w:autoSpaceDE w:val="0"/>
        <w:ind w:right="-2"/>
        <w:jc w:val="both"/>
        <w:rPr>
          <w:sz w:val="28"/>
          <w:szCs w:val="28"/>
        </w:rPr>
      </w:pPr>
      <w:r w:rsidRPr="00DC4E41">
        <w:rPr>
          <w:sz w:val="28"/>
          <w:szCs w:val="28"/>
        </w:rPr>
        <w:t>15) земельные участки, отнесенные к муниципальной собственности сельского поселения в соответствии с федеральными законами;</w:t>
      </w:r>
    </w:p>
    <w:p w:rsidR="001E64F0" w:rsidRPr="00DC4E41" w:rsidRDefault="001E64F0" w:rsidP="00332CDD">
      <w:pPr>
        <w:tabs>
          <w:tab w:val="num" w:pos="0"/>
        </w:tabs>
        <w:autoSpaceDE w:val="0"/>
        <w:ind w:right="-2"/>
        <w:jc w:val="both"/>
        <w:rPr>
          <w:sz w:val="28"/>
          <w:szCs w:val="28"/>
        </w:rPr>
      </w:pPr>
      <w:r w:rsidRPr="00DC4E41">
        <w:rPr>
          <w:sz w:val="28"/>
          <w:szCs w:val="28"/>
        </w:rPr>
        <w:t>16) пруды, обводненные карьеры на территории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17) имущество, предназначенное для создания, развития и обеспечения охраны лечебно-оздоровительных местностей и курортов местного значения на территории сельского поселения;</w:t>
      </w:r>
    </w:p>
    <w:p w:rsidR="001E64F0" w:rsidRPr="00DC4E41" w:rsidRDefault="001E64F0" w:rsidP="00332CDD">
      <w:pPr>
        <w:tabs>
          <w:tab w:val="num" w:pos="0"/>
        </w:tabs>
        <w:autoSpaceDE w:val="0"/>
        <w:ind w:right="-2"/>
        <w:jc w:val="both"/>
        <w:rPr>
          <w:sz w:val="28"/>
          <w:szCs w:val="28"/>
        </w:rPr>
      </w:pPr>
      <w:r w:rsidRPr="00DC4E41">
        <w:rPr>
          <w:sz w:val="28"/>
          <w:szCs w:val="28"/>
        </w:rPr>
        <w:t>18) имущество, предназначенное для организации защиты населения и территории сельского поселения от чрезвычайных ситуаций природного и техногенного характера;</w:t>
      </w:r>
    </w:p>
    <w:p w:rsidR="001E64F0" w:rsidRPr="00DC4E41" w:rsidRDefault="001E64F0" w:rsidP="00332CDD">
      <w:pPr>
        <w:tabs>
          <w:tab w:val="num" w:pos="0"/>
        </w:tabs>
        <w:autoSpaceDE w:val="0"/>
        <w:ind w:right="-2"/>
        <w:jc w:val="both"/>
        <w:rPr>
          <w:sz w:val="28"/>
          <w:szCs w:val="28"/>
        </w:rPr>
      </w:pPr>
      <w:r w:rsidRPr="00DC4E41">
        <w:rPr>
          <w:sz w:val="28"/>
          <w:szCs w:val="28"/>
        </w:rPr>
        <w:t>19) имущество, предназначенное для обеспечения безопасности людей на водных объектах, охраны их жизни и здоровья;</w:t>
      </w:r>
    </w:p>
    <w:p w:rsidR="001E64F0" w:rsidRPr="00DC4E41" w:rsidRDefault="001E64F0" w:rsidP="00332CDD">
      <w:pPr>
        <w:tabs>
          <w:tab w:val="num" w:pos="0"/>
        </w:tabs>
        <w:autoSpaceDE w:val="0"/>
        <w:ind w:right="-2"/>
        <w:jc w:val="both"/>
        <w:rPr>
          <w:sz w:val="28"/>
          <w:szCs w:val="28"/>
        </w:rPr>
      </w:pPr>
      <w:r w:rsidRPr="00DC4E41">
        <w:rPr>
          <w:sz w:val="28"/>
          <w:szCs w:val="28"/>
        </w:rPr>
        <w:t>20) имущество, предназначенное для развития малого и среднего предпринимательства в сельском поселении, в том числе для формирования и развития инфраструктуры поддержки субъектов малого и среднего предпринимательства.</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 xml:space="preserve">3. </w:t>
      </w:r>
      <w:r w:rsidR="001E64F0" w:rsidRPr="00DC4E41">
        <w:rPr>
          <w:rFonts w:ascii="Times New Roman" w:hAnsi="Times New Roman" w:cs="Times New Roman"/>
          <w:i/>
          <w:iCs/>
          <w:sz w:val="28"/>
          <w:szCs w:val="28"/>
        </w:rPr>
        <w:t>(пункт 3 признан утратившим силу решением Совета депутатов Слободского сельского поселения от 22 февраля 2011 года №</w:t>
      </w:r>
      <w:r w:rsidR="00F96A48">
        <w:rPr>
          <w:rFonts w:ascii="Times New Roman" w:hAnsi="Times New Roman" w:cs="Times New Roman"/>
          <w:i/>
          <w:iCs/>
          <w:sz w:val="28"/>
          <w:szCs w:val="28"/>
        </w:rPr>
        <w:t xml:space="preserve"> </w:t>
      </w:r>
      <w:r w:rsidR="001E64F0" w:rsidRPr="00DC4E41">
        <w:rPr>
          <w:rFonts w:ascii="Times New Roman" w:hAnsi="Times New Roman" w:cs="Times New Roman"/>
          <w:i/>
          <w:iCs/>
          <w:sz w:val="28"/>
          <w:szCs w:val="28"/>
        </w:rPr>
        <w:t>4)</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lastRenderedPageBreak/>
        <w:tab/>
      </w:r>
      <w:r w:rsidR="001E64F0" w:rsidRPr="00DC4E41">
        <w:rPr>
          <w:rFonts w:ascii="Times New Roman" w:hAnsi="Times New Roman" w:cs="Times New Roman"/>
          <w:sz w:val="28"/>
          <w:szCs w:val="28"/>
        </w:rPr>
        <w:t xml:space="preserve">4. Управление и распоряжение муниципальным имуществом осуществляются </w:t>
      </w:r>
      <w:r w:rsidR="001E64F0" w:rsidRPr="00F96A48">
        <w:rPr>
          <w:rFonts w:ascii="Times New Roman" w:hAnsi="Times New Roman" w:cs="Times New Roman"/>
          <w:sz w:val="28"/>
          <w:szCs w:val="28"/>
        </w:rPr>
        <w:t>Главой Администрации</w:t>
      </w:r>
      <w:r w:rsidR="001E64F0" w:rsidRPr="00DC4E41">
        <w:rPr>
          <w:rFonts w:ascii="Times New Roman" w:hAnsi="Times New Roman" w:cs="Times New Roman"/>
          <w:sz w:val="28"/>
          <w:szCs w:val="28"/>
        </w:rPr>
        <w:t xml:space="preserve"> в порядке, установленном нормативным правовым актом Советом депутатов.</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5. Имущество, переданное в хозяйственное ведение муниципальным предприятиям и в оперативное управление органам местного самоуправления  сельского поселения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сельского  поселения.</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Совета депутатов.</w:t>
      </w:r>
    </w:p>
    <w:p w:rsidR="001E64F0" w:rsidRPr="00DC4E41" w:rsidRDefault="001842C4" w:rsidP="00332CDD">
      <w:pPr>
        <w:pStyle w:val="ConsNormal"/>
        <w:keepLines/>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6. Учет и ведение реестра муниципального имущества осуществляется Администрацией</w:t>
      </w:r>
      <w:r w:rsidR="001E64F0" w:rsidRPr="00DC4E41">
        <w:rPr>
          <w:rFonts w:ascii="Times New Roman" w:hAnsi="Times New Roman" w:cs="Times New Roman"/>
          <w:b/>
          <w:bCs/>
          <w:sz w:val="28"/>
          <w:szCs w:val="28"/>
        </w:rPr>
        <w:t xml:space="preserve"> </w:t>
      </w:r>
      <w:r w:rsidR="001E64F0" w:rsidRPr="00DC4E41">
        <w:rPr>
          <w:rFonts w:ascii="Times New Roman" w:hAnsi="Times New Roman" w:cs="Times New Roman"/>
          <w:bCs/>
          <w:sz w:val="28"/>
          <w:szCs w:val="28"/>
        </w:rPr>
        <w:t xml:space="preserve">сельского </w:t>
      </w:r>
      <w:r w:rsidR="001E64F0" w:rsidRPr="00DC4E41">
        <w:rPr>
          <w:rFonts w:ascii="Times New Roman" w:hAnsi="Times New Roman" w:cs="Times New Roman"/>
          <w:b/>
          <w:bCs/>
          <w:sz w:val="28"/>
          <w:szCs w:val="28"/>
        </w:rPr>
        <w:t xml:space="preserve"> </w:t>
      </w:r>
      <w:r w:rsidR="001E64F0" w:rsidRPr="00DC4E41">
        <w:rPr>
          <w:rFonts w:ascii="Times New Roman" w:hAnsi="Times New Roman" w:cs="Times New Roman"/>
          <w:sz w:val="28"/>
          <w:szCs w:val="28"/>
        </w:rPr>
        <w:t>поселения в соответствии с порядком, определенным нормативным правовым актом Совета депутатов.</w:t>
      </w:r>
    </w:p>
    <w:p w:rsidR="001E64F0" w:rsidRPr="00DC4E41" w:rsidRDefault="001E64F0" w:rsidP="00332CDD">
      <w:pPr>
        <w:pStyle w:val="ConsNormal"/>
        <w:keepLines/>
        <w:tabs>
          <w:tab w:val="num" w:pos="0"/>
        </w:tabs>
        <w:ind w:right="-2" w:firstLine="0"/>
        <w:jc w:val="both"/>
        <w:rPr>
          <w:rFonts w:ascii="Times New Roman" w:hAnsi="Times New Roman" w:cs="Times New Roman"/>
          <w:b/>
          <w:kern w:val="1"/>
          <w:sz w:val="28"/>
          <w:szCs w:val="28"/>
        </w:rPr>
      </w:pPr>
    </w:p>
    <w:p w:rsidR="001E64F0" w:rsidRPr="00DC4E41" w:rsidRDefault="001E64F0" w:rsidP="00332CDD">
      <w:pPr>
        <w:pStyle w:val="ConsNormal"/>
        <w:keepLines/>
        <w:tabs>
          <w:tab w:val="num" w:pos="0"/>
        </w:tabs>
        <w:ind w:right="-2" w:firstLine="0"/>
        <w:jc w:val="both"/>
        <w:rPr>
          <w:rFonts w:ascii="Times New Roman" w:hAnsi="Times New Roman" w:cs="Times New Roman"/>
          <w:b/>
          <w:kern w:val="1"/>
          <w:sz w:val="28"/>
          <w:szCs w:val="28"/>
        </w:rPr>
      </w:pPr>
      <w:r w:rsidRPr="00DC4E41">
        <w:rPr>
          <w:rFonts w:ascii="Times New Roman" w:hAnsi="Times New Roman" w:cs="Times New Roman"/>
          <w:b/>
          <w:kern w:val="1"/>
          <w:sz w:val="28"/>
          <w:szCs w:val="28"/>
        </w:rPr>
        <w:t>Статья 39. Владение, пользование и распоряжением муниципальным имуществом</w:t>
      </w:r>
    </w:p>
    <w:p w:rsidR="001E64F0" w:rsidRPr="00DC4E41" w:rsidRDefault="001E64F0" w:rsidP="00332CDD">
      <w:pPr>
        <w:pStyle w:val="a3"/>
        <w:tabs>
          <w:tab w:val="num" w:pos="0"/>
        </w:tabs>
        <w:ind w:right="-2" w:firstLine="0"/>
        <w:rPr>
          <w:sz w:val="28"/>
          <w:szCs w:val="28"/>
        </w:rPr>
      </w:pPr>
    </w:p>
    <w:p w:rsidR="001E64F0" w:rsidRDefault="001842C4" w:rsidP="00332CDD">
      <w:pPr>
        <w:pStyle w:val="a3"/>
        <w:tabs>
          <w:tab w:val="num" w:pos="0"/>
        </w:tabs>
        <w:ind w:right="-2" w:firstLine="0"/>
        <w:rPr>
          <w:sz w:val="28"/>
          <w:szCs w:val="28"/>
        </w:rPr>
      </w:pPr>
      <w:r>
        <w:rPr>
          <w:sz w:val="28"/>
          <w:szCs w:val="28"/>
        </w:rPr>
        <w:tab/>
      </w:r>
      <w:r w:rsidR="001E64F0" w:rsidRPr="00DC4E41">
        <w:rPr>
          <w:sz w:val="28"/>
          <w:szCs w:val="28"/>
        </w:rPr>
        <w:t>1. Органы местного самоуправления сельского поселения самостоятельно владеют, пользуются и распоряжаются муниципальным имуществом</w:t>
      </w:r>
      <w:r w:rsidR="003C5FED" w:rsidRPr="003C5FED">
        <w:rPr>
          <w:sz w:val="28"/>
          <w:szCs w:val="28"/>
        </w:rPr>
        <w:t xml:space="preserve"> </w:t>
      </w:r>
      <w:r w:rsidR="003C5FED">
        <w:rPr>
          <w:sz w:val="28"/>
          <w:szCs w:val="28"/>
        </w:rPr>
        <w:t>от имени сельского поселения</w:t>
      </w:r>
      <w:r w:rsidR="001E64F0" w:rsidRPr="00DC4E41">
        <w:rPr>
          <w:sz w:val="28"/>
          <w:szCs w:val="28"/>
        </w:rPr>
        <w:t xml:space="preserve">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сельского поселения.</w:t>
      </w:r>
    </w:p>
    <w:p w:rsidR="003C5FED" w:rsidRPr="00DC4E41" w:rsidRDefault="003C5FED" w:rsidP="00332CDD">
      <w:pPr>
        <w:pStyle w:val="a3"/>
        <w:tabs>
          <w:tab w:val="num" w:pos="0"/>
        </w:tabs>
        <w:ind w:right="-2" w:firstLine="0"/>
        <w:rPr>
          <w:sz w:val="28"/>
          <w:szCs w:val="28"/>
        </w:rPr>
      </w:pPr>
      <w:r w:rsidRPr="003C5FED">
        <w:rPr>
          <w:i/>
          <w:sz w:val="28"/>
          <w:szCs w:val="28"/>
        </w:rPr>
        <w:t>(часть 1 статьи 39 в редакции решением Совета депутатов Слободского сельского поселения от 23 июля 2015г № 27)</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Смоленской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 xml:space="preserve">3. Порядок управления и распоряжения муниципальным имуществом устанавливается решением  Совета депутатов в соответствии с федеральными законами. </w:t>
      </w:r>
    </w:p>
    <w:p w:rsidR="001E64F0" w:rsidRPr="00DC4E41" w:rsidRDefault="001842C4" w:rsidP="00332CDD">
      <w:pPr>
        <w:pStyle w:val="a3"/>
        <w:tabs>
          <w:tab w:val="num" w:pos="0"/>
        </w:tabs>
        <w:ind w:right="-2" w:firstLine="0"/>
        <w:rPr>
          <w:sz w:val="28"/>
          <w:szCs w:val="28"/>
        </w:rPr>
      </w:pPr>
      <w:r>
        <w:rPr>
          <w:sz w:val="28"/>
          <w:szCs w:val="28"/>
        </w:rPr>
        <w:tab/>
      </w:r>
      <w:r w:rsidR="001E64F0" w:rsidRPr="00DC4E41">
        <w:rPr>
          <w:sz w:val="28"/>
          <w:szCs w:val="28"/>
        </w:rPr>
        <w:t>4. Органы местного самоуправления ведут реестры муниципального имущества в порядке установленном правительством Российской Федерации, федеральным органом исполнительной власти.</w:t>
      </w:r>
    </w:p>
    <w:p w:rsidR="001E64F0" w:rsidRPr="00DC4E41" w:rsidRDefault="001E64F0" w:rsidP="00332CDD">
      <w:pPr>
        <w:pStyle w:val="a3"/>
        <w:tabs>
          <w:tab w:val="num" w:pos="0"/>
        </w:tabs>
        <w:ind w:right="-2" w:firstLine="0"/>
        <w:rPr>
          <w:i/>
          <w:sz w:val="28"/>
          <w:szCs w:val="28"/>
        </w:rPr>
      </w:pPr>
      <w:r w:rsidRPr="00DC4E41">
        <w:rPr>
          <w:i/>
          <w:sz w:val="28"/>
          <w:szCs w:val="28"/>
        </w:rPr>
        <w:t>(часть 4 в редакции решения Совета депутатов Слободского сельского поселения от 19 июня 2009 года №17)</w:t>
      </w:r>
    </w:p>
    <w:p w:rsidR="001E64F0" w:rsidRPr="00DC4E41" w:rsidRDefault="001E64F0" w:rsidP="00332CDD">
      <w:pPr>
        <w:pStyle w:val="a3"/>
        <w:tabs>
          <w:tab w:val="num" w:pos="0"/>
        </w:tabs>
        <w:ind w:right="-2" w:firstLine="0"/>
        <w:rPr>
          <w:i/>
          <w:sz w:val="28"/>
          <w:szCs w:val="28"/>
        </w:rPr>
      </w:pPr>
    </w:p>
    <w:p w:rsidR="001E64F0" w:rsidRPr="00DC4E41" w:rsidRDefault="001E64F0" w:rsidP="00332CDD">
      <w:pPr>
        <w:tabs>
          <w:tab w:val="num" w:pos="0"/>
        </w:tabs>
        <w:ind w:right="-2"/>
        <w:jc w:val="both"/>
        <w:rPr>
          <w:b/>
          <w:sz w:val="28"/>
          <w:szCs w:val="28"/>
        </w:rPr>
      </w:pPr>
      <w:r w:rsidRPr="00DC4E41">
        <w:rPr>
          <w:b/>
          <w:sz w:val="28"/>
          <w:szCs w:val="28"/>
        </w:rPr>
        <w:lastRenderedPageBreak/>
        <w:t>Статья 40. Бюджет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E64F0" w:rsidP="00332CDD">
      <w:pPr>
        <w:pStyle w:val="a3"/>
        <w:tabs>
          <w:tab w:val="num" w:pos="-709"/>
          <w:tab w:val="num" w:pos="-426"/>
          <w:tab w:val="num" w:pos="0"/>
        </w:tabs>
        <w:ind w:right="-2" w:firstLine="0"/>
        <w:rPr>
          <w:sz w:val="28"/>
          <w:szCs w:val="28"/>
        </w:rPr>
      </w:pPr>
    </w:p>
    <w:p w:rsidR="00FD7322" w:rsidRDefault="001842C4" w:rsidP="00332CDD">
      <w:pPr>
        <w:widowControl w:val="0"/>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 xml:space="preserve">1. Сельское поселение имеет собственный бюджет (местный бюджет). </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FD7322" w:rsidRDefault="001842C4" w:rsidP="00332CDD">
      <w:pPr>
        <w:widowControl w:val="0"/>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 xml:space="preserve">3. Местный бюджет утверждается решением Совета депутатов. </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FD7322" w:rsidRDefault="00FD7322" w:rsidP="00332CDD">
      <w:pPr>
        <w:tabs>
          <w:tab w:val="num" w:pos="-709"/>
          <w:tab w:val="num" w:pos="-426"/>
          <w:tab w:val="num" w:pos="0"/>
        </w:tabs>
        <w:ind w:right="-2"/>
        <w:jc w:val="both"/>
        <w:rPr>
          <w:b/>
          <w:bCs/>
          <w:color w:val="000000"/>
          <w:kern w:val="1"/>
          <w:sz w:val="28"/>
          <w:szCs w:val="28"/>
        </w:rPr>
      </w:pPr>
    </w:p>
    <w:p w:rsidR="00FD7322" w:rsidRDefault="00FD7322" w:rsidP="00332CDD">
      <w:pPr>
        <w:widowControl w:val="0"/>
        <w:tabs>
          <w:tab w:val="num" w:pos="-709"/>
          <w:tab w:val="num" w:pos="-426"/>
          <w:tab w:val="num" w:pos="0"/>
        </w:tabs>
        <w:ind w:right="-2"/>
        <w:jc w:val="both"/>
        <w:rPr>
          <w:color w:val="000000"/>
          <w:sz w:val="28"/>
          <w:szCs w:val="28"/>
        </w:rPr>
      </w:pPr>
      <w:r>
        <w:rPr>
          <w:b/>
          <w:bCs/>
          <w:color w:val="000000"/>
          <w:kern w:val="1"/>
          <w:sz w:val="28"/>
          <w:szCs w:val="28"/>
        </w:rPr>
        <w:t>Статья 41. Доходы бюджета Слободского сельского поселения</w:t>
      </w:r>
      <w:r>
        <w:rPr>
          <w:color w:val="000000"/>
          <w:sz w:val="28"/>
          <w:szCs w:val="28"/>
        </w:rPr>
        <w:t xml:space="preserve"> </w:t>
      </w:r>
      <w:r>
        <w:rPr>
          <w:b/>
          <w:bCs/>
          <w:color w:val="000000"/>
          <w:sz w:val="28"/>
          <w:szCs w:val="28"/>
        </w:rPr>
        <w:t>Демидовского района Смоленской области</w:t>
      </w:r>
    </w:p>
    <w:p w:rsidR="0083648F" w:rsidRDefault="001842C4" w:rsidP="00332CDD">
      <w:pPr>
        <w:tabs>
          <w:tab w:val="num" w:pos="-709"/>
          <w:tab w:val="num" w:pos="-426"/>
          <w:tab w:val="num" w:pos="0"/>
        </w:tabs>
        <w:ind w:right="-2"/>
        <w:jc w:val="both"/>
        <w:rPr>
          <w:color w:val="000000"/>
          <w:sz w:val="28"/>
          <w:szCs w:val="28"/>
        </w:rPr>
      </w:pPr>
      <w:r>
        <w:rPr>
          <w:color w:val="000000"/>
          <w:sz w:val="28"/>
          <w:szCs w:val="28"/>
        </w:rPr>
        <w:tab/>
      </w:r>
    </w:p>
    <w:p w:rsidR="00FD7322" w:rsidRDefault="0083648F"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D7322" w:rsidRDefault="00FD7322" w:rsidP="00332CDD">
      <w:pPr>
        <w:tabs>
          <w:tab w:val="num" w:pos="-709"/>
          <w:tab w:val="num" w:pos="-426"/>
          <w:tab w:val="num" w:pos="0"/>
        </w:tabs>
        <w:ind w:right="-2"/>
        <w:jc w:val="both"/>
        <w:rPr>
          <w:b/>
          <w:bCs/>
          <w:color w:val="000000"/>
          <w:kern w:val="1"/>
          <w:sz w:val="28"/>
          <w:szCs w:val="28"/>
        </w:rPr>
      </w:pPr>
    </w:p>
    <w:p w:rsidR="00FD7322" w:rsidRDefault="00FD7322" w:rsidP="00332CDD">
      <w:pPr>
        <w:widowControl w:val="0"/>
        <w:tabs>
          <w:tab w:val="num" w:pos="-709"/>
          <w:tab w:val="num" w:pos="-426"/>
          <w:tab w:val="num" w:pos="0"/>
        </w:tabs>
        <w:ind w:right="-2"/>
        <w:jc w:val="both"/>
        <w:rPr>
          <w:color w:val="000000"/>
          <w:sz w:val="28"/>
          <w:szCs w:val="28"/>
        </w:rPr>
      </w:pPr>
      <w:r>
        <w:rPr>
          <w:b/>
          <w:bCs/>
          <w:color w:val="000000"/>
          <w:kern w:val="1"/>
          <w:sz w:val="28"/>
          <w:szCs w:val="28"/>
        </w:rPr>
        <w:t xml:space="preserve">Статья 42. Расходы бюджета Слободского </w:t>
      </w:r>
      <w:r>
        <w:rPr>
          <w:b/>
          <w:bCs/>
          <w:color w:val="000000"/>
          <w:sz w:val="28"/>
          <w:szCs w:val="28"/>
        </w:rPr>
        <w:t>сельского поселения</w:t>
      </w:r>
      <w:r>
        <w:rPr>
          <w:color w:val="000000"/>
          <w:sz w:val="28"/>
          <w:szCs w:val="28"/>
        </w:rPr>
        <w:t xml:space="preserve"> </w:t>
      </w:r>
      <w:r>
        <w:rPr>
          <w:b/>
          <w:bCs/>
          <w:color w:val="000000"/>
          <w:sz w:val="28"/>
          <w:szCs w:val="28"/>
        </w:rPr>
        <w:t>Демидовского района смоленской области</w:t>
      </w:r>
    </w:p>
    <w:p w:rsidR="0083648F" w:rsidRDefault="001842C4" w:rsidP="00332CDD">
      <w:pPr>
        <w:tabs>
          <w:tab w:val="num" w:pos="-709"/>
          <w:tab w:val="num" w:pos="-426"/>
          <w:tab w:val="num" w:pos="0"/>
        </w:tabs>
        <w:ind w:right="-2"/>
        <w:jc w:val="both"/>
        <w:rPr>
          <w:color w:val="000000"/>
          <w:sz w:val="28"/>
          <w:szCs w:val="28"/>
        </w:rPr>
      </w:pPr>
      <w:r>
        <w:rPr>
          <w:color w:val="000000"/>
          <w:sz w:val="28"/>
          <w:szCs w:val="28"/>
        </w:rPr>
        <w:tab/>
      </w:r>
    </w:p>
    <w:p w:rsidR="00FD7322" w:rsidRDefault="0083648F"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1.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FD7322" w:rsidRDefault="001842C4" w:rsidP="00332CDD">
      <w:pPr>
        <w:widowControl w:val="0"/>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2.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в порядке, установленном Администрацией сельского поселения.</w:t>
      </w:r>
    </w:p>
    <w:p w:rsidR="00FD7322" w:rsidRDefault="001842C4" w:rsidP="00332CDD">
      <w:pPr>
        <w:tabs>
          <w:tab w:val="num" w:pos="-709"/>
          <w:tab w:val="num" w:pos="-426"/>
          <w:tab w:val="num" w:pos="0"/>
        </w:tabs>
        <w:ind w:right="-2"/>
        <w:jc w:val="both"/>
        <w:rPr>
          <w:color w:val="000000"/>
          <w:sz w:val="28"/>
          <w:szCs w:val="28"/>
        </w:rPr>
      </w:pPr>
      <w:r>
        <w:rPr>
          <w:color w:val="000000"/>
          <w:sz w:val="28"/>
          <w:szCs w:val="28"/>
        </w:rPr>
        <w:tab/>
      </w:r>
      <w:r w:rsidR="00FD7322">
        <w:rPr>
          <w:color w:val="000000"/>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Бюджетным кодексом Российской Федерации.</w:t>
      </w:r>
    </w:p>
    <w:p w:rsidR="00FD7322" w:rsidRDefault="001842C4" w:rsidP="00332CDD">
      <w:pPr>
        <w:widowControl w:val="0"/>
        <w:tabs>
          <w:tab w:val="num" w:pos="-709"/>
          <w:tab w:val="num" w:pos="-426"/>
          <w:tab w:val="num" w:pos="0"/>
        </w:tabs>
        <w:autoSpaceDE w:val="0"/>
        <w:ind w:right="-2"/>
        <w:jc w:val="both"/>
        <w:rPr>
          <w:color w:val="000000"/>
          <w:sz w:val="28"/>
          <w:szCs w:val="28"/>
        </w:rPr>
      </w:pPr>
      <w:r>
        <w:rPr>
          <w:color w:val="000000"/>
          <w:sz w:val="28"/>
          <w:szCs w:val="28"/>
        </w:rPr>
        <w:lastRenderedPageBreak/>
        <w:tab/>
      </w:r>
      <w:r w:rsidR="00FD7322">
        <w:rPr>
          <w:color w:val="000000"/>
          <w:sz w:val="28"/>
          <w:szCs w:val="28"/>
        </w:rPr>
        <w:t>4. Исполнение расходных обязательств осуществляется за счет средств соответствующих местных бюджетов в соответствии с требованиями Бюджетного кодекса Российской Федерации.».</w:t>
      </w:r>
    </w:p>
    <w:p w:rsidR="001E64F0" w:rsidRDefault="00FD7322" w:rsidP="00332CDD">
      <w:pPr>
        <w:pStyle w:val="ConsNonformat"/>
        <w:tabs>
          <w:tab w:val="num" w:pos="0"/>
        </w:tabs>
        <w:ind w:right="-2"/>
        <w:jc w:val="both"/>
        <w:rPr>
          <w:rFonts w:ascii="Times New Roman" w:hAnsi="Times New Roman" w:cs="Times New Roman"/>
          <w:i/>
          <w:sz w:val="28"/>
          <w:szCs w:val="28"/>
          <w:lang w:eastAsia="ru-RU"/>
        </w:rPr>
      </w:pPr>
      <w:r>
        <w:rPr>
          <w:rFonts w:ascii="Times New Roman" w:hAnsi="Times New Roman" w:cs="Times New Roman"/>
          <w:sz w:val="28"/>
          <w:szCs w:val="28"/>
        </w:rPr>
        <w:t>(</w:t>
      </w:r>
      <w:r>
        <w:rPr>
          <w:rFonts w:ascii="Times New Roman" w:hAnsi="Times New Roman" w:cs="Times New Roman"/>
          <w:i/>
          <w:sz w:val="28"/>
          <w:szCs w:val="28"/>
          <w:lang w:eastAsia="ru-RU"/>
        </w:rPr>
        <w:t>статья 40-42</w:t>
      </w:r>
      <w:r w:rsidRPr="00FD7322">
        <w:rPr>
          <w:rFonts w:ascii="Times New Roman" w:hAnsi="Times New Roman" w:cs="Times New Roman"/>
          <w:i/>
          <w:sz w:val="28"/>
          <w:szCs w:val="28"/>
          <w:lang w:eastAsia="ru-RU"/>
        </w:rPr>
        <w:t xml:space="preserve"> в</w:t>
      </w:r>
      <w:r>
        <w:rPr>
          <w:rFonts w:ascii="Times New Roman" w:hAnsi="Times New Roman" w:cs="Times New Roman"/>
          <w:i/>
          <w:sz w:val="28"/>
          <w:szCs w:val="28"/>
          <w:lang w:eastAsia="ru-RU"/>
        </w:rPr>
        <w:t xml:space="preserve"> новой </w:t>
      </w:r>
      <w:r w:rsidRPr="00FD7322">
        <w:rPr>
          <w:rFonts w:ascii="Times New Roman" w:hAnsi="Times New Roman" w:cs="Times New Roman"/>
          <w:i/>
          <w:sz w:val="28"/>
          <w:szCs w:val="28"/>
          <w:lang w:eastAsia="ru-RU"/>
        </w:rPr>
        <w:t xml:space="preserve">редакции решения Совета депутатов Слободского сельского поселения от </w:t>
      </w:r>
      <w:r w:rsidR="007D4D48">
        <w:rPr>
          <w:rFonts w:ascii="Times New Roman" w:hAnsi="Times New Roman" w:cs="Times New Roman"/>
          <w:i/>
          <w:sz w:val="28"/>
          <w:szCs w:val="28"/>
          <w:lang w:eastAsia="ru-RU"/>
        </w:rPr>
        <w:t>15 января 2015</w:t>
      </w:r>
      <w:r w:rsidRPr="00FD7322">
        <w:rPr>
          <w:rFonts w:ascii="Times New Roman" w:hAnsi="Times New Roman" w:cs="Times New Roman"/>
          <w:i/>
          <w:sz w:val="28"/>
          <w:szCs w:val="28"/>
          <w:lang w:eastAsia="ru-RU"/>
        </w:rPr>
        <w:t xml:space="preserve"> года № </w:t>
      </w:r>
      <w:r w:rsidR="007D4D48">
        <w:rPr>
          <w:rFonts w:ascii="Times New Roman" w:hAnsi="Times New Roman" w:cs="Times New Roman"/>
          <w:i/>
          <w:sz w:val="28"/>
          <w:szCs w:val="28"/>
          <w:lang w:eastAsia="ru-RU"/>
        </w:rPr>
        <w:t>1</w:t>
      </w:r>
      <w:r w:rsidRPr="00FD7322">
        <w:rPr>
          <w:rFonts w:ascii="Times New Roman" w:hAnsi="Times New Roman" w:cs="Times New Roman"/>
          <w:i/>
          <w:sz w:val="28"/>
          <w:szCs w:val="28"/>
          <w:lang w:eastAsia="ru-RU"/>
        </w:rPr>
        <w:t>)</w:t>
      </w:r>
    </w:p>
    <w:p w:rsidR="00FD7322" w:rsidRPr="00FD7322" w:rsidRDefault="00FD7322" w:rsidP="00332CDD">
      <w:pPr>
        <w:pStyle w:val="ConsNonformat"/>
        <w:tabs>
          <w:tab w:val="num" w:pos="0"/>
        </w:tabs>
        <w:ind w:right="-2"/>
        <w:jc w:val="both"/>
        <w:rPr>
          <w:rFonts w:ascii="Times New Roman" w:hAnsi="Times New Roman" w:cs="Times New Roman"/>
          <w:i/>
          <w:sz w:val="28"/>
          <w:szCs w:val="28"/>
        </w:rPr>
      </w:pPr>
    </w:p>
    <w:p w:rsidR="00996A1B" w:rsidRPr="00996A1B" w:rsidRDefault="00996A1B" w:rsidP="00332CDD">
      <w:pPr>
        <w:pStyle w:val="31"/>
        <w:tabs>
          <w:tab w:val="num" w:pos="0"/>
        </w:tabs>
        <w:suppressAutoHyphens w:val="0"/>
        <w:ind w:right="-2"/>
        <w:jc w:val="left"/>
        <w:rPr>
          <w:b/>
          <w:i w:val="0"/>
          <w:sz w:val="28"/>
          <w:szCs w:val="28"/>
          <w:lang w:eastAsia="ru-RU"/>
        </w:rPr>
      </w:pPr>
      <w:r>
        <w:rPr>
          <w:b/>
          <w:i w:val="0"/>
          <w:sz w:val="28"/>
          <w:szCs w:val="28"/>
        </w:rPr>
        <w:tab/>
      </w:r>
      <w:r w:rsidR="00105801" w:rsidRPr="00996A1B">
        <w:rPr>
          <w:b/>
          <w:i w:val="0"/>
          <w:sz w:val="28"/>
          <w:szCs w:val="28"/>
        </w:rPr>
        <w:t>Статья 43. Закупки для обеспечения муниципальных нужд</w:t>
      </w:r>
    </w:p>
    <w:p w:rsidR="001E64F0" w:rsidRDefault="001E64F0" w:rsidP="00332CDD">
      <w:pPr>
        <w:pStyle w:val="31"/>
        <w:tabs>
          <w:tab w:val="num" w:pos="0"/>
        </w:tabs>
        <w:suppressAutoHyphens w:val="0"/>
        <w:ind w:right="-2"/>
        <w:rPr>
          <w:sz w:val="28"/>
          <w:szCs w:val="28"/>
          <w:lang w:eastAsia="ru-RU"/>
        </w:rPr>
      </w:pPr>
      <w:r w:rsidRPr="00DC4E41">
        <w:rPr>
          <w:sz w:val="28"/>
          <w:szCs w:val="28"/>
          <w:lang w:eastAsia="ru-RU"/>
        </w:rPr>
        <w:t xml:space="preserve">(статья 43 в редакции решения Совета депутатов Слободского сельского поселения от </w:t>
      </w:r>
      <w:r w:rsidR="00996A1B">
        <w:rPr>
          <w:sz w:val="28"/>
          <w:szCs w:val="28"/>
          <w:lang w:eastAsia="ru-RU"/>
        </w:rPr>
        <w:t>17 января 2014</w:t>
      </w:r>
      <w:r w:rsidRPr="00DC4E41">
        <w:rPr>
          <w:sz w:val="28"/>
          <w:szCs w:val="28"/>
          <w:lang w:eastAsia="ru-RU"/>
        </w:rPr>
        <w:t xml:space="preserve"> года № 1)</w:t>
      </w:r>
    </w:p>
    <w:p w:rsidR="00B32F2E" w:rsidRPr="00DC4E41" w:rsidRDefault="00B32F2E" w:rsidP="00332CDD">
      <w:pPr>
        <w:pStyle w:val="31"/>
        <w:tabs>
          <w:tab w:val="num" w:pos="0"/>
        </w:tabs>
        <w:suppressAutoHyphens w:val="0"/>
        <w:ind w:right="-2"/>
        <w:rPr>
          <w:b/>
          <w:sz w:val="28"/>
          <w:szCs w:val="28"/>
          <w:lang w:eastAsia="ru-RU"/>
        </w:rPr>
      </w:pPr>
    </w:p>
    <w:p w:rsidR="00996A1B" w:rsidRDefault="00996A1B" w:rsidP="00332CDD">
      <w:pPr>
        <w:pStyle w:val="ConsPlusDocList"/>
        <w:tabs>
          <w:tab w:val="num" w:pos="0"/>
        </w:tabs>
        <w:ind w:right="-2"/>
        <w:jc w:val="both"/>
        <w:rPr>
          <w:rFonts w:ascii="Times New Roman" w:hAnsi="Times New Roman"/>
          <w:sz w:val="28"/>
          <w:szCs w:val="28"/>
        </w:rPr>
      </w:pPr>
      <w:r>
        <w:rPr>
          <w:rFonts w:ascii="Times New Roman" w:hAnsi="Times New Roman"/>
          <w:sz w:val="28"/>
          <w:szCs w:val="28"/>
        </w:rPr>
        <w:t xml:space="preserve">  </w:t>
      </w:r>
      <w:r w:rsidR="001842C4">
        <w:rPr>
          <w:rFonts w:ascii="Times New Roman" w:hAnsi="Times New Roman"/>
          <w:sz w:val="28"/>
          <w:szCs w:val="28"/>
        </w:rPr>
        <w:tab/>
      </w: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96A1B" w:rsidRDefault="00996A1B" w:rsidP="00332CDD">
      <w:pPr>
        <w:pStyle w:val="ConsPlusDocList"/>
        <w:tabs>
          <w:tab w:val="num" w:pos="0"/>
        </w:tabs>
        <w:ind w:right="-2"/>
        <w:jc w:val="both"/>
        <w:rPr>
          <w:sz w:val="28"/>
          <w:szCs w:val="28"/>
        </w:rPr>
      </w:pPr>
      <w:r>
        <w:rPr>
          <w:rFonts w:ascii="Times New Roman" w:hAnsi="Times New Roman"/>
          <w:sz w:val="28"/>
          <w:szCs w:val="28"/>
        </w:rPr>
        <w:t xml:space="preserve">  </w:t>
      </w:r>
      <w:r w:rsidR="001842C4">
        <w:rPr>
          <w:rFonts w:ascii="Times New Roman" w:hAnsi="Times New Roman"/>
          <w:sz w:val="28"/>
          <w:szCs w:val="28"/>
        </w:rPr>
        <w:tab/>
      </w: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96A1B" w:rsidRDefault="00996A1B" w:rsidP="00332CDD">
      <w:pPr>
        <w:pStyle w:val="4"/>
        <w:tabs>
          <w:tab w:val="num" w:pos="0"/>
        </w:tabs>
        <w:ind w:right="-2" w:firstLine="0"/>
        <w:rPr>
          <w:szCs w:val="28"/>
        </w:rPr>
      </w:pPr>
    </w:p>
    <w:p w:rsidR="001E64F0" w:rsidRPr="00DC4E41" w:rsidRDefault="001E64F0" w:rsidP="00332CDD">
      <w:pPr>
        <w:pStyle w:val="4"/>
        <w:tabs>
          <w:tab w:val="num" w:pos="0"/>
        </w:tabs>
        <w:ind w:right="-2" w:firstLine="0"/>
        <w:rPr>
          <w:szCs w:val="28"/>
        </w:rPr>
      </w:pPr>
      <w:r w:rsidRPr="00DC4E41">
        <w:rPr>
          <w:szCs w:val="28"/>
        </w:rPr>
        <w:t xml:space="preserve">Статья 44. Муниципальные заимствования </w:t>
      </w:r>
    </w:p>
    <w:p w:rsidR="001E64F0" w:rsidRDefault="001E64F0" w:rsidP="00332CDD">
      <w:pPr>
        <w:keepLines/>
        <w:tabs>
          <w:tab w:val="num" w:pos="0"/>
        </w:tabs>
        <w:ind w:right="-2"/>
        <w:jc w:val="both"/>
        <w:rPr>
          <w:i/>
          <w:iCs/>
          <w:kern w:val="1"/>
          <w:sz w:val="28"/>
          <w:szCs w:val="28"/>
        </w:rPr>
      </w:pPr>
      <w:r w:rsidRPr="00DC4E41">
        <w:rPr>
          <w:i/>
          <w:iCs/>
          <w:kern w:val="1"/>
          <w:sz w:val="28"/>
          <w:szCs w:val="28"/>
        </w:rPr>
        <w:t xml:space="preserve">(статья </w:t>
      </w:r>
      <w:r w:rsidR="00AB0003">
        <w:rPr>
          <w:i/>
          <w:iCs/>
          <w:kern w:val="1"/>
          <w:sz w:val="28"/>
          <w:szCs w:val="28"/>
        </w:rPr>
        <w:t xml:space="preserve">44 </w:t>
      </w:r>
      <w:r w:rsidRPr="00DC4E41">
        <w:rPr>
          <w:i/>
          <w:iCs/>
          <w:kern w:val="1"/>
          <w:sz w:val="28"/>
          <w:szCs w:val="28"/>
        </w:rPr>
        <w:t>в редакции решения Совета депутатов Слободского сельского поселения от 28 сентября 2009 года № 27)</w:t>
      </w:r>
    </w:p>
    <w:p w:rsidR="000671D8" w:rsidRPr="00DC4E41" w:rsidRDefault="000671D8" w:rsidP="00332CDD">
      <w:pPr>
        <w:keepLines/>
        <w:tabs>
          <w:tab w:val="num" w:pos="0"/>
        </w:tabs>
        <w:ind w:right="-2"/>
        <w:jc w:val="both"/>
        <w:rPr>
          <w:i/>
          <w:iCs/>
          <w:kern w:val="1"/>
          <w:sz w:val="28"/>
          <w:szCs w:val="28"/>
        </w:rPr>
      </w:pPr>
    </w:p>
    <w:p w:rsidR="001E64F0" w:rsidRPr="00DC4E41" w:rsidRDefault="001842C4" w:rsidP="00332CDD">
      <w:pPr>
        <w:widowControl w:val="0"/>
        <w:tabs>
          <w:tab w:val="num" w:pos="0"/>
        </w:tabs>
        <w:ind w:right="-2"/>
        <w:jc w:val="both"/>
        <w:rPr>
          <w:sz w:val="28"/>
          <w:szCs w:val="28"/>
        </w:rPr>
      </w:pPr>
      <w:r>
        <w:rPr>
          <w:sz w:val="28"/>
          <w:szCs w:val="28"/>
        </w:rPr>
        <w:tab/>
      </w:r>
      <w:r w:rsidR="001E64F0" w:rsidRPr="00DC4E41">
        <w:rPr>
          <w:sz w:val="28"/>
          <w:szCs w:val="28"/>
        </w:rPr>
        <w:t xml:space="preserve">Администрация сельского поселения вправе принять решение об осуществлении муниципальных заимствований, в том числе путем выпуска </w:t>
      </w:r>
    </w:p>
    <w:p w:rsidR="001E64F0" w:rsidRPr="00DC4E41" w:rsidRDefault="001E64F0" w:rsidP="00332CDD">
      <w:pPr>
        <w:widowControl w:val="0"/>
        <w:tabs>
          <w:tab w:val="num" w:pos="0"/>
        </w:tabs>
        <w:ind w:right="-2"/>
        <w:jc w:val="both"/>
        <w:rPr>
          <w:sz w:val="28"/>
          <w:szCs w:val="28"/>
        </w:rPr>
      </w:pPr>
      <w:r w:rsidRPr="00DC4E41">
        <w:rPr>
          <w:sz w:val="28"/>
          <w:szCs w:val="28"/>
        </w:rPr>
        <w:t>муниципальных ценных бумаг, в соответствии с Бюджетным кодексом Российской Федерации и настоящим Уставом.</w:t>
      </w:r>
    </w:p>
    <w:p w:rsidR="001E64F0" w:rsidRPr="00DC4E41" w:rsidRDefault="001E64F0" w:rsidP="00332CDD">
      <w:pPr>
        <w:widowControl w:val="0"/>
        <w:tabs>
          <w:tab w:val="num" w:pos="0"/>
        </w:tabs>
        <w:ind w:right="-2"/>
        <w:jc w:val="both"/>
        <w:rPr>
          <w:sz w:val="28"/>
          <w:szCs w:val="28"/>
        </w:rPr>
      </w:pPr>
    </w:p>
    <w:p w:rsidR="001E64F0" w:rsidRPr="00DC4E41" w:rsidRDefault="001E64F0" w:rsidP="00332CDD">
      <w:pPr>
        <w:pStyle w:val="21"/>
        <w:keepLines/>
        <w:widowControl w:val="0"/>
        <w:tabs>
          <w:tab w:val="num" w:pos="0"/>
        </w:tabs>
        <w:ind w:right="-2" w:firstLine="0"/>
        <w:rPr>
          <w:sz w:val="28"/>
          <w:szCs w:val="28"/>
        </w:rPr>
      </w:pPr>
      <w:r w:rsidRPr="00DC4E41">
        <w:rPr>
          <w:sz w:val="28"/>
          <w:szCs w:val="28"/>
        </w:rPr>
        <w:t>Статья 45. Средства самообложения граждан</w:t>
      </w:r>
    </w:p>
    <w:p w:rsidR="001E64F0" w:rsidRPr="00DC4E41" w:rsidRDefault="001E64F0" w:rsidP="00332CDD">
      <w:pPr>
        <w:tabs>
          <w:tab w:val="num" w:pos="0"/>
        </w:tabs>
        <w:autoSpaceDE w:val="0"/>
        <w:ind w:right="-2"/>
        <w:jc w:val="both"/>
        <w:rPr>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Для решения конкретных вопросов местного значения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для которых размер платежей может быть уменьшен.</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2. Вопросы введения и использования средств самообложения граждан решаются на местном референдуме, проводимом в соответствии с федеральным и областным законодательством и настоящим Уставом.</w:t>
      </w:r>
    </w:p>
    <w:p w:rsidR="001E64F0" w:rsidRPr="00DC4E41" w:rsidRDefault="001E64F0" w:rsidP="00332CDD">
      <w:pPr>
        <w:pStyle w:val="21"/>
        <w:tabs>
          <w:tab w:val="num" w:pos="0"/>
        </w:tabs>
        <w:ind w:right="-2" w:firstLine="0"/>
        <w:rPr>
          <w:sz w:val="28"/>
          <w:szCs w:val="28"/>
        </w:rPr>
      </w:pPr>
    </w:p>
    <w:p w:rsidR="001E64F0" w:rsidRPr="00DC4E41" w:rsidRDefault="001E64F0" w:rsidP="00332CDD">
      <w:pPr>
        <w:tabs>
          <w:tab w:val="num" w:pos="0"/>
        </w:tabs>
        <w:autoSpaceDE w:val="0"/>
        <w:ind w:right="-2"/>
        <w:jc w:val="both"/>
        <w:rPr>
          <w:b/>
          <w:sz w:val="28"/>
          <w:szCs w:val="28"/>
        </w:rPr>
      </w:pPr>
      <w:r w:rsidRPr="00DC4E41">
        <w:rPr>
          <w:b/>
          <w:sz w:val="28"/>
          <w:szCs w:val="28"/>
        </w:rPr>
        <w:t>Статья 46. Исполнение местного бюджета Слободского сельского поселения Демидовского района  Смоленской области</w:t>
      </w:r>
    </w:p>
    <w:p w:rsidR="001E64F0" w:rsidRPr="00DC4E41" w:rsidRDefault="001E64F0" w:rsidP="00332CDD">
      <w:pPr>
        <w:tabs>
          <w:tab w:val="num" w:pos="0"/>
        </w:tabs>
        <w:autoSpaceDE w:val="0"/>
        <w:ind w:right="-2"/>
        <w:jc w:val="both"/>
        <w:rPr>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Исполнение местного бюджета производится в соответствии и в порядке, установленном Бюджетным кодексом Российской Федерации, и обеспечивается Администрацией сельского поселения.</w:t>
      </w:r>
    </w:p>
    <w:p w:rsidR="001E64F0" w:rsidRPr="00DC4E41" w:rsidRDefault="001842C4" w:rsidP="00332CDD">
      <w:pPr>
        <w:pStyle w:val="21"/>
        <w:keepLines/>
        <w:widowControl w:val="0"/>
        <w:tabs>
          <w:tab w:val="num" w:pos="0"/>
        </w:tabs>
        <w:ind w:right="-2" w:firstLine="0"/>
        <w:rPr>
          <w:b w:val="0"/>
          <w:sz w:val="28"/>
          <w:szCs w:val="28"/>
        </w:rPr>
      </w:pPr>
      <w:r>
        <w:rPr>
          <w:b w:val="0"/>
          <w:sz w:val="28"/>
          <w:szCs w:val="28"/>
        </w:rPr>
        <w:lastRenderedPageBreak/>
        <w:tab/>
      </w:r>
      <w:r w:rsidR="001E64F0" w:rsidRPr="00DC4E41">
        <w:rPr>
          <w:b w:val="0"/>
          <w:sz w:val="28"/>
          <w:szCs w:val="28"/>
        </w:rPr>
        <w:t>2. Организация исполнения местного бюджета возлагается на Администрацию сельского поселения и осуществляется на основе бюджетной росписи.</w:t>
      </w:r>
    </w:p>
    <w:p w:rsidR="001E64F0" w:rsidRPr="00DC4E41" w:rsidRDefault="001842C4" w:rsidP="00332CDD">
      <w:pPr>
        <w:pStyle w:val="21"/>
        <w:keepLines/>
        <w:widowControl w:val="0"/>
        <w:tabs>
          <w:tab w:val="num" w:pos="0"/>
        </w:tabs>
        <w:ind w:right="-2" w:firstLine="0"/>
        <w:rPr>
          <w:b w:val="0"/>
          <w:sz w:val="28"/>
          <w:szCs w:val="28"/>
        </w:rPr>
      </w:pPr>
      <w:r>
        <w:rPr>
          <w:b w:val="0"/>
          <w:sz w:val="28"/>
          <w:szCs w:val="28"/>
        </w:rPr>
        <w:tab/>
      </w:r>
      <w:r w:rsidR="001E64F0" w:rsidRPr="00DC4E41">
        <w:rPr>
          <w:b w:val="0"/>
          <w:sz w:val="28"/>
          <w:szCs w:val="28"/>
        </w:rPr>
        <w:t>3. Местный бюджет исполняется на основе единства кассы и подведомственности расходов.</w:t>
      </w:r>
    </w:p>
    <w:p w:rsidR="001E64F0" w:rsidRPr="00DC4E41" w:rsidRDefault="001E64F0" w:rsidP="00332CDD">
      <w:pPr>
        <w:pStyle w:val="21"/>
        <w:keepLines/>
        <w:widowControl w:val="0"/>
        <w:tabs>
          <w:tab w:val="num" w:pos="0"/>
        </w:tabs>
        <w:ind w:right="-2" w:firstLine="0"/>
        <w:rPr>
          <w:b w:val="0"/>
          <w:sz w:val="28"/>
          <w:szCs w:val="28"/>
        </w:rPr>
      </w:pPr>
    </w:p>
    <w:p w:rsidR="001E64F0" w:rsidRPr="00DC4E41" w:rsidRDefault="001E64F0" w:rsidP="00332CDD">
      <w:pPr>
        <w:pStyle w:val="6"/>
        <w:ind w:left="0" w:right="-2"/>
        <w:rPr>
          <w:sz w:val="28"/>
          <w:szCs w:val="28"/>
        </w:rPr>
      </w:pPr>
      <w:r w:rsidRPr="00DC4E41">
        <w:rPr>
          <w:sz w:val="28"/>
          <w:szCs w:val="28"/>
        </w:rPr>
        <w:t>Статья 47. Осуществление муниципального финансового контроля</w:t>
      </w:r>
    </w:p>
    <w:p w:rsidR="001E64F0" w:rsidRPr="00047808" w:rsidRDefault="00AB0003" w:rsidP="00332CDD">
      <w:pPr>
        <w:tabs>
          <w:tab w:val="num" w:pos="0"/>
        </w:tabs>
        <w:autoSpaceDE w:val="0"/>
        <w:ind w:right="-2"/>
        <w:jc w:val="both"/>
        <w:rPr>
          <w:i/>
          <w:sz w:val="28"/>
          <w:szCs w:val="28"/>
        </w:rPr>
      </w:pPr>
      <w:r w:rsidRPr="00DC4E41">
        <w:rPr>
          <w:sz w:val="28"/>
          <w:szCs w:val="28"/>
        </w:rPr>
        <w:t>(</w:t>
      </w:r>
      <w:r w:rsidRPr="00047808">
        <w:rPr>
          <w:i/>
          <w:sz w:val="28"/>
          <w:szCs w:val="28"/>
        </w:rPr>
        <w:t>статья 47 в редакции решения Совета депутатов Слободского сельского поселения от 25 июля 2014 года № 18)</w:t>
      </w:r>
    </w:p>
    <w:p w:rsidR="00AB0003" w:rsidRDefault="00AB0003" w:rsidP="00332CDD">
      <w:pPr>
        <w:tabs>
          <w:tab w:val="num" w:pos="0"/>
        </w:tabs>
        <w:ind w:right="-2"/>
        <w:jc w:val="both"/>
        <w:rPr>
          <w:sz w:val="28"/>
          <w:szCs w:val="28"/>
        </w:rPr>
      </w:pPr>
    </w:p>
    <w:p w:rsidR="00AB0003" w:rsidRDefault="001842C4" w:rsidP="00332CDD">
      <w:pPr>
        <w:tabs>
          <w:tab w:val="num" w:pos="0"/>
        </w:tabs>
        <w:ind w:right="-2"/>
        <w:jc w:val="both"/>
        <w:rPr>
          <w:sz w:val="28"/>
          <w:szCs w:val="28"/>
        </w:rPr>
      </w:pPr>
      <w:r>
        <w:rPr>
          <w:sz w:val="28"/>
          <w:szCs w:val="28"/>
        </w:rPr>
        <w:tab/>
      </w:r>
      <w:r w:rsidR="00AB0003">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AB0003" w:rsidRDefault="001842C4" w:rsidP="00332CDD">
      <w:pPr>
        <w:tabs>
          <w:tab w:val="num" w:pos="0"/>
        </w:tabs>
        <w:ind w:right="-2"/>
        <w:jc w:val="both"/>
        <w:rPr>
          <w:sz w:val="28"/>
          <w:szCs w:val="28"/>
        </w:rPr>
      </w:pPr>
      <w:r>
        <w:rPr>
          <w:sz w:val="28"/>
          <w:szCs w:val="28"/>
        </w:rPr>
        <w:tab/>
      </w:r>
      <w:r w:rsidR="00AB0003">
        <w:rPr>
          <w:sz w:val="28"/>
          <w:szCs w:val="28"/>
        </w:rPr>
        <w:t>2. Муниципальный финансовый контроль подразделяется на внешний и внутренний, предварительный и последующий.</w:t>
      </w:r>
    </w:p>
    <w:p w:rsidR="00AB0003" w:rsidRDefault="001842C4" w:rsidP="00332CDD">
      <w:pPr>
        <w:tabs>
          <w:tab w:val="num" w:pos="0"/>
        </w:tabs>
        <w:ind w:right="-2"/>
        <w:jc w:val="both"/>
        <w:rPr>
          <w:sz w:val="28"/>
          <w:szCs w:val="28"/>
        </w:rPr>
      </w:pPr>
      <w:r>
        <w:rPr>
          <w:sz w:val="28"/>
          <w:szCs w:val="28"/>
        </w:rPr>
        <w:tab/>
      </w:r>
      <w:r w:rsidR="00AB0003">
        <w:rPr>
          <w:sz w:val="28"/>
          <w:szCs w:val="28"/>
        </w:rPr>
        <w:t>3. Внешний муниципальный финансовый контроль в сфере бюджетных правоотношений является контрольной деятельностью Контрольно-ревизионной комиссии.</w:t>
      </w:r>
    </w:p>
    <w:p w:rsidR="00AB0003" w:rsidRDefault="001842C4" w:rsidP="00332CDD">
      <w:pPr>
        <w:tabs>
          <w:tab w:val="num" w:pos="0"/>
        </w:tabs>
        <w:ind w:right="-2"/>
        <w:jc w:val="both"/>
        <w:rPr>
          <w:sz w:val="28"/>
          <w:szCs w:val="28"/>
        </w:rPr>
      </w:pPr>
      <w:r>
        <w:rPr>
          <w:sz w:val="28"/>
          <w:szCs w:val="28"/>
        </w:rPr>
        <w:tab/>
      </w:r>
      <w:r w:rsidR="00AB0003">
        <w:rPr>
          <w:sz w:val="28"/>
          <w:szCs w:val="28"/>
        </w:rPr>
        <w:t>Порядок осуществления Контрольно-ревизионной комиссией полномочий по внешнему муниципальному финансовому контролю определяется муниципальными правовыми актами Совета депутатов.</w:t>
      </w:r>
    </w:p>
    <w:p w:rsidR="00AB0003" w:rsidRDefault="001842C4" w:rsidP="00332CDD">
      <w:pPr>
        <w:tabs>
          <w:tab w:val="num" w:pos="0"/>
        </w:tabs>
        <w:ind w:right="-2"/>
        <w:jc w:val="both"/>
        <w:rPr>
          <w:sz w:val="28"/>
          <w:szCs w:val="28"/>
        </w:rPr>
      </w:pPr>
      <w:r>
        <w:rPr>
          <w:sz w:val="28"/>
          <w:szCs w:val="28"/>
        </w:rPr>
        <w:tab/>
      </w:r>
      <w:r w:rsidR="00AB0003">
        <w:rPr>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местной администрации (далее – органы внутреннего муниципального финансового контроля).</w:t>
      </w:r>
    </w:p>
    <w:p w:rsidR="00AB0003" w:rsidRDefault="001842C4" w:rsidP="00332CDD">
      <w:pPr>
        <w:tabs>
          <w:tab w:val="num" w:pos="0"/>
        </w:tabs>
        <w:ind w:right="-2"/>
        <w:jc w:val="both"/>
        <w:rPr>
          <w:sz w:val="28"/>
          <w:szCs w:val="28"/>
        </w:rPr>
      </w:pPr>
      <w:r>
        <w:rPr>
          <w:sz w:val="28"/>
          <w:szCs w:val="28"/>
        </w:rPr>
        <w:tab/>
      </w:r>
      <w:r w:rsidR="00AB0003">
        <w:rPr>
          <w:sz w:val="28"/>
          <w:szCs w:val="28"/>
        </w:rPr>
        <w:t>Порядок осуществления органами внутреннего муниципального финансового контроля полномочий по внутреннему муниципальному финансовому контролю определяется муниципальными правовыми актами Администрации сельского поселения.</w:t>
      </w:r>
    </w:p>
    <w:p w:rsidR="00AB0003" w:rsidRDefault="001842C4" w:rsidP="00332CDD">
      <w:pPr>
        <w:tabs>
          <w:tab w:val="num" w:pos="0"/>
        </w:tabs>
        <w:ind w:right="-2"/>
        <w:jc w:val="both"/>
        <w:rPr>
          <w:bCs/>
          <w:iCs/>
          <w:sz w:val="28"/>
          <w:szCs w:val="28"/>
          <w:lang w:eastAsia="en-US"/>
        </w:rPr>
      </w:pPr>
      <w:r>
        <w:rPr>
          <w:sz w:val="28"/>
          <w:szCs w:val="28"/>
        </w:rPr>
        <w:tab/>
      </w:r>
      <w:r w:rsidR="00AB0003">
        <w:rPr>
          <w:sz w:val="28"/>
          <w:szCs w:val="28"/>
        </w:rPr>
        <w:t>5. Предварительный контроль осуществляется в целях предупреждения и пресечения бюджетных нарушений в процессе исполнения местного бюджета.</w:t>
      </w:r>
    </w:p>
    <w:p w:rsidR="00AB0003" w:rsidRDefault="001842C4" w:rsidP="00332CDD">
      <w:pPr>
        <w:tabs>
          <w:tab w:val="num" w:pos="0"/>
        </w:tabs>
        <w:ind w:right="-2"/>
        <w:jc w:val="both"/>
        <w:rPr>
          <w:sz w:val="28"/>
          <w:szCs w:val="28"/>
        </w:rPr>
      </w:pPr>
      <w:r>
        <w:rPr>
          <w:bCs/>
          <w:iCs/>
          <w:sz w:val="28"/>
          <w:szCs w:val="28"/>
          <w:lang w:eastAsia="en-US"/>
        </w:rPr>
        <w:tab/>
      </w:r>
      <w:r w:rsidR="00AB0003">
        <w:rPr>
          <w:bCs/>
          <w:iCs/>
          <w:sz w:val="28"/>
          <w:szCs w:val="28"/>
          <w:lang w:eastAsia="en-US"/>
        </w:rPr>
        <w:t>6.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tabs>
          <w:tab w:val="num" w:pos="0"/>
        </w:tabs>
        <w:autoSpaceDE w:val="0"/>
        <w:ind w:right="-2"/>
        <w:jc w:val="both"/>
        <w:rPr>
          <w:b/>
          <w:bCs/>
          <w:sz w:val="28"/>
          <w:szCs w:val="28"/>
        </w:rPr>
      </w:pPr>
      <w:r w:rsidRPr="00DC4E41">
        <w:rPr>
          <w:b/>
          <w:sz w:val="28"/>
          <w:szCs w:val="28"/>
        </w:rPr>
        <w:t xml:space="preserve">Статья 48. </w:t>
      </w:r>
      <w:r w:rsidRPr="00DC4E41">
        <w:rPr>
          <w:b/>
          <w:bCs/>
          <w:sz w:val="28"/>
          <w:szCs w:val="28"/>
        </w:rPr>
        <w:t>Межмуниципальные организации</w:t>
      </w:r>
    </w:p>
    <w:p w:rsidR="001E64F0" w:rsidRDefault="001E64F0" w:rsidP="00332CDD">
      <w:pPr>
        <w:tabs>
          <w:tab w:val="num" w:pos="0"/>
        </w:tabs>
        <w:ind w:right="-2"/>
        <w:jc w:val="both"/>
        <w:rPr>
          <w:bCs/>
          <w:i/>
          <w:iCs/>
          <w:sz w:val="28"/>
          <w:szCs w:val="28"/>
        </w:rPr>
      </w:pPr>
      <w:r w:rsidRPr="00DC4E41">
        <w:rPr>
          <w:bCs/>
          <w:i/>
          <w:iCs/>
          <w:sz w:val="28"/>
          <w:szCs w:val="28"/>
        </w:rPr>
        <w:t>(наименование статьи в редакции решения Совета депутатов Слободского сельского  поселения  от 24 апреля 2006 года № 15)</w:t>
      </w:r>
    </w:p>
    <w:p w:rsidR="00B32F2E" w:rsidRPr="00DC4E41" w:rsidRDefault="00B32F2E" w:rsidP="00332CDD">
      <w:pPr>
        <w:tabs>
          <w:tab w:val="num" w:pos="0"/>
        </w:tabs>
        <w:ind w:right="-2"/>
        <w:jc w:val="both"/>
        <w:rPr>
          <w:bCs/>
          <w:i/>
          <w:iCs/>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1. Для совместного решения вопросов местного значения Совет депутатов может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1E64F0" w:rsidRPr="00DC4E41" w:rsidRDefault="001842C4" w:rsidP="00332CDD">
      <w:pPr>
        <w:tabs>
          <w:tab w:val="num" w:pos="0"/>
        </w:tabs>
        <w:ind w:right="-2"/>
        <w:jc w:val="both"/>
        <w:rPr>
          <w:sz w:val="28"/>
          <w:szCs w:val="28"/>
        </w:rPr>
      </w:pPr>
      <w:r>
        <w:rPr>
          <w:sz w:val="28"/>
          <w:szCs w:val="28"/>
        </w:rPr>
        <w:lastRenderedPageBreak/>
        <w:tab/>
      </w:r>
      <w:r w:rsidR="001E64F0" w:rsidRPr="00DC4E41">
        <w:rPr>
          <w:sz w:val="28"/>
          <w:szCs w:val="28"/>
        </w:rPr>
        <w:t>2.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Государственная регистрация межмуниципальных хозяйственных обществ осуществляется в соответствии с федеральным законом.</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3. Органы местного самоуправления могут выступать соучредителями межмуниципального печатного средства массовой информации</w:t>
      </w:r>
    </w:p>
    <w:p w:rsidR="001E64F0" w:rsidRPr="00DC4E41" w:rsidRDefault="001E64F0" w:rsidP="00332CDD">
      <w:pPr>
        <w:tabs>
          <w:tab w:val="num" w:pos="0"/>
        </w:tabs>
        <w:ind w:right="-2"/>
        <w:jc w:val="both"/>
        <w:rPr>
          <w:i/>
          <w:iCs/>
          <w:sz w:val="28"/>
          <w:szCs w:val="28"/>
        </w:rPr>
      </w:pPr>
      <w:r w:rsidRPr="00DC4E41">
        <w:rPr>
          <w:i/>
          <w:iCs/>
          <w:sz w:val="28"/>
          <w:szCs w:val="28"/>
        </w:rPr>
        <w:t>(часть 3 введена  решением Совета депутатов Слободского  сельского поселения от 24 апреля 2006 года № 15)</w:t>
      </w:r>
    </w:p>
    <w:p w:rsidR="001E64F0" w:rsidRPr="00DC4E41" w:rsidRDefault="001E64F0" w:rsidP="00332CDD">
      <w:pPr>
        <w:tabs>
          <w:tab w:val="num" w:pos="0"/>
        </w:tabs>
        <w:autoSpaceDE w:val="0"/>
        <w:ind w:right="-2"/>
        <w:rPr>
          <w:sz w:val="28"/>
          <w:szCs w:val="28"/>
        </w:rPr>
      </w:pPr>
    </w:p>
    <w:p w:rsidR="001E64F0" w:rsidRDefault="001E64F0" w:rsidP="00332CDD">
      <w:pPr>
        <w:tabs>
          <w:tab w:val="num" w:pos="0"/>
        </w:tabs>
        <w:autoSpaceDE w:val="0"/>
        <w:ind w:right="-2"/>
        <w:jc w:val="both"/>
        <w:rPr>
          <w:b/>
          <w:sz w:val="28"/>
          <w:szCs w:val="28"/>
        </w:rPr>
      </w:pPr>
      <w:r w:rsidRPr="00DC4E41">
        <w:rPr>
          <w:b/>
          <w:sz w:val="28"/>
          <w:szCs w:val="28"/>
        </w:rPr>
        <w:t>Статья 49. Некоммерческие организации муниципальных образований</w:t>
      </w:r>
    </w:p>
    <w:p w:rsidR="00B32F2E" w:rsidRPr="00DC4E41" w:rsidRDefault="00B32F2E" w:rsidP="00332CDD">
      <w:pPr>
        <w:tabs>
          <w:tab w:val="num" w:pos="0"/>
        </w:tabs>
        <w:autoSpaceDE w:val="0"/>
        <w:ind w:right="-2"/>
        <w:jc w:val="both"/>
        <w:rPr>
          <w:b/>
          <w:sz w:val="28"/>
          <w:szCs w:val="28"/>
        </w:rPr>
      </w:pP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1. Совет депутатов может принимать решения об участии в создании некоммерческих организаций в форме автономных некоммерческих организаций и фондов.</w:t>
      </w:r>
    </w:p>
    <w:p w:rsidR="001E64F0" w:rsidRPr="00DC4E41" w:rsidRDefault="001842C4" w:rsidP="00332CDD">
      <w:pPr>
        <w:tabs>
          <w:tab w:val="num" w:pos="0"/>
        </w:tabs>
        <w:autoSpaceDE w:val="0"/>
        <w:ind w:right="-2"/>
        <w:jc w:val="both"/>
        <w:rPr>
          <w:sz w:val="28"/>
          <w:szCs w:val="28"/>
        </w:rPr>
      </w:pPr>
      <w:r>
        <w:rPr>
          <w:sz w:val="28"/>
          <w:szCs w:val="28"/>
        </w:rPr>
        <w:tab/>
      </w:r>
      <w:r w:rsidR="001E64F0" w:rsidRPr="00DC4E41">
        <w:rPr>
          <w:sz w:val="28"/>
          <w:szCs w:val="28"/>
        </w:rPr>
        <w:t>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1E64F0" w:rsidRPr="00DC4E41" w:rsidRDefault="001E64F0" w:rsidP="00332CDD">
      <w:pPr>
        <w:tabs>
          <w:tab w:val="num" w:pos="0"/>
        </w:tabs>
        <w:autoSpaceDE w:val="0"/>
        <w:ind w:right="-2"/>
        <w:jc w:val="both"/>
        <w:rPr>
          <w:sz w:val="28"/>
          <w:szCs w:val="28"/>
        </w:rPr>
      </w:pPr>
    </w:p>
    <w:p w:rsidR="001E64F0" w:rsidRPr="00DC4E41" w:rsidRDefault="001E64F0" w:rsidP="00332CDD">
      <w:pPr>
        <w:pStyle w:val="ConsNormal"/>
        <w:keepLines/>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8. ОТВЕТСТВЕННОСТЬ ОРГАНОВ МЕСТНОГО САМОУПРАВЛЕНИЯ И ДОЛЖНОСТНЫХ ЛИЦ МЕСТНОГО САМОУПРАВЛЕНИЯ</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50. Ответственность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 перед государством</w:t>
      </w:r>
    </w:p>
    <w:p w:rsidR="001E64F0" w:rsidRPr="00DC4E41" w:rsidRDefault="001E64F0" w:rsidP="00332CDD">
      <w:pPr>
        <w:tabs>
          <w:tab w:val="num" w:pos="0"/>
        </w:tabs>
        <w:ind w:right="-2"/>
        <w:jc w:val="both"/>
        <w:rPr>
          <w:sz w:val="28"/>
          <w:szCs w:val="28"/>
        </w:rPr>
      </w:pPr>
    </w:p>
    <w:p w:rsidR="001E64F0" w:rsidRDefault="001842C4" w:rsidP="00332CDD">
      <w:pPr>
        <w:tabs>
          <w:tab w:val="num" w:pos="0"/>
        </w:tabs>
        <w:ind w:right="-2"/>
        <w:jc w:val="both"/>
        <w:rPr>
          <w:sz w:val="28"/>
          <w:szCs w:val="28"/>
        </w:rPr>
      </w:pPr>
      <w:r>
        <w:rPr>
          <w:sz w:val="28"/>
          <w:szCs w:val="28"/>
        </w:rPr>
        <w:tab/>
      </w:r>
      <w:r w:rsidR="001E64F0" w:rsidRPr="00DC4E41">
        <w:rPr>
          <w:sz w:val="28"/>
          <w:szCs w:val="28"/>
        </w:rPr>
        <w:t>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w:t>
      </w:r>
      <w:r w:rsidR="003C5FED">
        <w:rPr>
          <w:sz w:val="28"/>
          <w:szCs w:val="28"/>
        </w:rPr>
        <w:t xml:space="preserve">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C5FED" w:rsidRPr="003C5FED" w:rsidRDefault="003C5FED" w:rsidP="00332CDD">
      <w:pPr>
        <w:tabs>
          <w:tab w:val="num" w:pos="0"/>
        </w:tabs>
        <w:ind w:right="-2"/>
        <w:jc w:val="both"/>
        <w:rPr>
          <w:i/>
          <w:sz w:val="28"/>
          <w:szCs w:val="28"/>
        </w:rPr>
      </w:pPr>
      <w:r w:rsidRPr="003C5FED">
        <w:rPr>
          <w:i/>
          <w:sz w:val="28"/>
          <w:szCs w:val="28"/>
        </w:rPr>
        <w:t>(статья</w:t>
      </w:r>
      <w:r>
        <w:rPr>
          <w:i/>
          <w:sz w:val="28"/>
          <w:szCs w:val="28"/>
        </w:rPr>
        <w:t xml:space="preserve"> </w:t>
      </w:r>
      <w:r w:rsidRPr="003C5FED">
        <w:rPr>
          <w:i/>
          <w:sz w:val="28"/>
          <w:szCs w:val="28"/>
        </w:rPr>
        <w:t>50 в редакции решением Совета депутатов Слободского сельского поселения от 23 июля 2015г № 27)</w:t>
      </w:r>
    </w:p>
    <w:p w:rsidR="001E64F0" w:rsidRPr="003C5FED" w:rsidRDefault="001E64F0" w:rsidP="00332CDD">
      <w:pPr>
        <w:tabs>
          <w:tab w:val="num" w:pos="0"/>
        </w:tabs>
        <w:ind w:right="-2"/>
        <w:jc w:val="both"/>
        <w:rPr>
          <w:b/>
          <w:i/>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50.1. Удаление Главы муниципального образования в отставку</w:t>
      </w:r>
    </w:p>
    <w:p w:rsidR="001E64F0" w:rsidRPr="00DC4E41" w:rsidRDefault="001E64F0" w:rsidP="00332CDD">
      <w:pPr>
        <w:tabs>
          <w:tab w:val="num" w:pos="0"/>
        </w:tabs>
        <w:ind w:right="-2"/>
        <w:jc w:val="both"/>
        <w:rPr>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1. Совет депутатов в соответствии с Федеральным законом от 6 октября 2003г. №131-ФЗ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Совета депутатов или по инициативе высшего </w:t>
      </w:r>
      <w:r w:rsidR="001E64F0" w:rsidRPr="00DC4E41">
        <w:rPr>
          <w:sz w:val="28"/>
          <w:szCs w:val="28"/>
        </w:rPr>
        <w:lastRenderedPageBreak/>
        <w:t>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64F0" w:rsidRPr="00DC4E41" w:rsidRDefault="001E64F0" w:rsidP="00332CDD">
      <w:pPr>
        <w:tabs>
          <w:tab w:val="num" w:pos="0"/>
        </w:tabs>
        <w:ind w:right="-2"/>
        <w:jc w:val="both"/>
        <w:rPr>
          <w:sz w:val="28"/>
          <w:szCs w:val="28"/>
        </w:rPr>
      </w:pPr>
      <w:bookmarkStart w:id="0" w:name="sub_7412"/>
      <w:r w:rsidRPr="00DC4E41">
        <w:rPr>
          <w:sz w:val="28"/>
          <w:szCs w:val="28"/>
        </w:rPr>
        <w:t xml:space="preserve">          2. Основаниями для удаления Главы муниципального образования в отставку являются:</w:t>
      </w:r>
    </w:p>
    <w:p w:rsidR="001E64F0" w:rsidRPr="00DC4E41" w:rsidRDefault="001E64F0" w:rsidP="00332CDD">
      <w:pPr>
        <w:tabs>
          <w:tab w:val="num" w:pos="0"/>
        </w:tabs>
        <w:ind w:right="-2"/>
        <w:jc w:val="both"/>
        <w:rPr>
          <w:sz w:val="28"/>
          <w:szCs w:val="28"/>
        </w:rPr>
      </w:pPr>
      <w:bookmarkStart w:id="1" w:name="sub_74121"/>
      <w:bookmarkEnd w:id="0"/>
      <w:r w:rsidRPr="00DC4E41">
        <w:rPr>
          <w:sz w:val="28"/>
          <w:szCs w:val="28"/>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sz w:val="28"/>
          <w:szCs w:val="28"/>
        </w:rPr>
      </w:pPr>
      <w:bookmarkStart w:id="2" w:name="sub_74122"/>
      <w:bookmarkEnd w:id="1"/>
      <w:r w:rsidRPr="00DC4E41">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1E64F0" w:rsidRPr="00DC4E41" w:rsidRDefault="001E64F0" w:rsidP="00332CDD">
      <w:pPr>
        <w:tabs>
          <w:tab w:val="num" w:pos="0"/>
        </w:tabs>
        <w:ind w:right="-2"/>
        <w:jc w:val="both"/>
        <w:rPr>
          <w:sz w:val="28"/>
          <w:szCs w:val="28"/>
        </w:rPr>
      </w:pPr>
      <w:bookmarkStart w:id="3" w:name="sub_74123"/>
      <w:bookmarkEnd w:id="2"/>
      <w:r w:rsidRPr="00DC4E41">
        <w:rPr>
          <w:sz w:val="28"/>
          <w:szCs w:val="28"/>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C60A42" w:rsidRDefault="00217677" w:rsidP="00332CDD">
      <w:pPr>
        <w:tabs>
          <w:tab w:val="num" w:pos="0"/>
        </w:tabs>
        <w:ind w:right="-2"/>
        <w:jc w:val="both"/>
        <w:rPr>
          <w:rFonts w:eastAsia="Arial"/>
          <w:sz w:val="28"/>
          <w:szCs w:val="28"/>
        </w:rPr>
      </w:pPr>
      <w:r w:rsidRPr="00DC4E41">
        <w:rPr>
          <w:rFonts w:eastAsia="Arial"/>
          <w:sz w:val="28"/>
          <w:szCs w:val="28"/>
        </w:rPr>
        <w:t xml:space="preserve">4) </w:t>
      </w:r>
      <w:r w:rsidR="00C60A42">
        <w:rPr>
          <w:sz w:val="28"/>
          <w:szCs w:val="28"/>
        </w:rPr>
        <w:t>несоблюдения ограничений, запретов, неисполнения обязанностей, установленных Федеральным</w:t>
      </w:r>
      <w:r w:rsidR="00C60A42">
        <w:rPr>
          <w:color w:val="000000"/>
          <w:sz w:val="28"/>
          <w:szCs w:val="28"/>
        </w:rPr>
        <w:t xml:space="preserve"> законом</w:t>
      </w:r>
      <w:r w:rsidR="00C60A42">
        <w:rPr>
          <w:sz w:val="28"/>
          <w:szCs w:val="28"/>
        </w:rPr>
        <w:t xml:space="preserve"> от 25 декабря 2008 года № 273-ФЗ «О противодействии коррупции», Федеральным </w:t>
      </w:r>
      <w:r w:rsidR="00C60A42">
        <w:rPr>
          <w:color w:val="000000"/>
          <w:sz w:val="28"/>
          <w:szCs w:val="28"/>
        </w:rPr>
        <w:t>законом</w:t>
      </w:r>
      <w:r w:rsidR="00C60A42">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00C60A42">
        <w:rPr>
          <w:color w:val="000000"/>
          <w:sz w:val="28"/>
          <w:szCs w:val="28"/>
        </w:rPr>
        <w:t>законом</w:t>
      </w:r>
      <w:r w:rsidR="00C60A42">
        <w:rPr>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17677" w:rsidRPr="00DC4E41" w:rsidRDefault="00C60A42" w:rsidP="00332CDD">
      <w:pPr>
        <w:tabs>
          <w:tab w:val="num" w:pos="0"/>
        </w:tabs>
        <w:ind w:right="-2"/>
        <w:jc w:val="both"/>
        <w:rPr>
          <w:i/>
          <w:iCs/>
          <w:sz w:val="28"/>
          <w:szCs w:val="28"/>
        </w:rPr>
      </w:pPr>
      <w:r w:rsidRPr="00DC4E41">
        <w:rPr>
          <w:i/>
          <w:iCs/>
          <w:sz w:val="28"/>
          <w:szCs w:val="28"/>
        </w:rPr>
        <w:t xml:space="preserve"> </w:t>
      </w:r>
      <w:r w:rsidR="00217677" w:rsidRPr="00DC4E41">
        <w:rPr>
          <w:i/>
          <w:iCs/>
          <w:sz w:val="28"/>
          <w:szCs w:val="28"/>
        </w:rPr>
        <w:t>(пункт 4</w:t>
      </w:r>
      <w:r w:rsidR="00ED0C0E">
        <w:rPr>
          <w:i/>
          <w:iCs/>
          <w:sz w:val="28"/>
          <w:szCs w:val="28"/>
        </w:rPr>
        <w:t xml:space="preserve"> части 2 статьи 50.1</w:t>
      </w:r>
      <w:r w:rsidR="00217677" w:rsidRPr="00DC4E41">
        <w:rPr>
          <w:i/>
          <w:iCs/>
          <w:sz w:val="28"/>
          <w:szCs w:val="28"/>
        </w:rPr>
        <w:t xml:space="preserve"> </w:t>
      </w:r>
      <w:r w:rsidR="00ED0C0E">
        <w:rPr>
          <w:i/>
          <w:iCs/>
          <w:sz w:val="28"/>
          <w:szCs w:val="28"/>
        </w:rPr>
        <w:t>в редакции</w:t>
      </w:r>
      <w:r w:rsidR="00217677" w:rsidRPr="00DC4E41">
        <w:rPr>
          <w:i/>
          <w:iCs/>
          <w:sz w:val="28"/>
          <w:szCs w:val="28"/>
        </w:rPr>
        <w:t xml:space="preserve">  решени</w:t>
      </w:r>
      <w:r w:rsidR="00ED0C0E">
        <w:rPr>
          <w:i/>
          <w:iCs/>
          <w:sz w:val="28"/>
          <w:szCs w:val="28"/>
        </w:rPr>
        <w:t>я</w:t>
      </w:r>
      <w:r w:rsidR="00217677" w:rsidRPr="00DC4E41">
        <w:rPr>
          <w:i/>
          <w:iCs/>
          <w:sz w:val="28"/>
          <w:szCs w:val="28"/>
        </w:rPr>
        <w:t xml:space="preserve"> Совета депутатов Слободского  сельского поселения от </w:t>
      </w:r>
      <w:r w:rsidR="00ED0C0E">
        <w:rPr>
          <w:i/>
          <w:iCs/>
          <w:sz w:val="28"/>
          <w:szCs w:val="28"/>
        </w:rPr>
        <w:t>11 марта</w:t>
      </w:r>
      <w:r w:rsidR="00217677" w:rsidRPr="00DC4E41">
        <w:rPr>
          <w:i/>
          <w:iCs/>
          <w:sz w:val="28"/>
          <w:szCs w:val="28"/>
        </w:rPr>
        <w:t xml:space="preserve"> 201</w:t>
      </w:r>
      <w:r w:rsidR="00ED0C0E">
        <w:rPr>
          <w:i/>
          <w:iCs/>
          <w:sz w:val="28"/>
          <w:szCs w:val="28"/>
        </w:rPr>
        <w:t>6</w:t>
      </w:r>
      <w:r w:rsidR="00217677" w:rsidRPr="00DC4E41">
        <w:rPr>
          <w:i/>
          <w:iCs/>
          <w:sz w:val="28"/>
          <w:szCs w:val="28"/>
        </w:rPr>
        <w:t xml:space="preserve"> года № </w:t>
      </w:r>
      <w:r w:rsidR="00ED0C0E">
        <w:rPr>
          <w:i/>
          <w:iCs/>
          <w:sz w:val="28"/>
          <w:szCs w:val="28"/>
        </w:rPr>
        <w:t>8</w:t>
      </w:r>
      <w:r w:rsidR="00217677" w:rsidRPr="00DC4E41">
        <w:rPr>
          <w:i/>
          <w:iCs/>
          <w:sz w:val="28"/>
          <w:szCs w:val="28"/>
        </w:rPr>
        <w:t>)</w:t>
      </w:r>
    </w:p>
    <w:p w:rsidR="00217677" w:rsidRPr="00DC4E41" w:rsidRDefault="00217677" w:rsidP="00332CDD">
      <w:pPr>
        <w:tabs>
          <w:tab w:val="num" w:pos="0"/>
        </w:tabs>
        <w:ind w:right="-2"/>
        <w:jc w:val="both"/>
        <w:rPr>
          <w:rFonts w:eastAsia="Arial"/>
          <w:sz w:val="28"/>
          <w:szCs w:val="28"/>
        </w:rPr>
      </w:pPr>
      <w:r w:rsidRPr="00DC4E41">
        <w:rPr>
          <w:rFonts w:eastAsia="Arial"/>
          <w:sz w:val="28"/>
          <w:szCs w:val="28"/>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217677" w:rsidRPr="00DC4E41" w:rsidRDefault="00217677" w:rsidP="00332CDD">
      <w:pPr>
        <w:tabs>
          <w:tab w:val="num" w:pos="0"/>
        </w:tabs>
        <w:ind w:right="-2"/>
        <w:jc w:val="both"/>
        <w:rPr>
          <w:i/>
          <w:iCs/>
          <w:sz w:val="28"/>
          <w:szCs w:val="28"/>
        </w:rPr>
      </w:pPr>
      <w:r w:rsidRPr="00DC4E41">
        <w:rPr>
          <w:i/>
          <w:iCs/>
          <w:sz w:val="28"/>
          <w:szCs w:val="28"/>
        </w:rPr>
        <w:t>(пункт 5 введен  решением Совета депутатов Слободского  сельского поселения от 17 января 2014 года № 1)</w:t>
      </w:r>
    </w:p>
    <w:p w:rsidR="001E64F0" w:rsidRPr="00DC4E41" w:rsidRDefault="001842C4" w:rsidP="00332CDD">
      <w:pPr>
        <w:tabs>
          <w:tab w:val="num" w:pos="0"/>
        </w:tabs>
        <w:ind w:right="-2"/>
        <w:jc w:val="both"/>
        <w:rPr>
          <w:sz w:val="28"/>
          <w:szCs w:val="28"/>
        </w:rPr>
      </w:pPr>
      <w:bookmarkStart w:id="4" w:name="sub_7413"/>
      <w:bookmarkEnd w:id="3"/>
      <w:r>
        <w:rPr>
          <w:sz w:val="28"/>
          <w:szCs w:val="28"/>
        </w:rPr>
        <w:tab/>
      </w:r>
      <w:r w:rsidR="001E64F0" w:rsidRPr="00DC4E41">
        <w:rPr>
          <w:sz w:val="28"/>
          <w:szCs w:val="28"/>
        </w:rPr>
        <w:t xml:space="preserve">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w:t>
      </w:r>
      <w:r w:rsidR="001E64F0" w:rsidRPr="00DC4E41">
        <w:rPr>
          <w:sz w:val="28"/>
          <w:szCs w:val="28"/>
        </w:rPr>
        <w:lastRenderedPageBreak/>
        <w:t>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Совет депутатов.</w:t>
      </w:r>
    </w:p>
    <w:p w:rsidR="001E64F0" w:rsidRPr="00DC4E41" w:rsidRDefault="001842C4" w:rsidP="00332CDD">
      <w:pPr>
        <w:tabs>
          <w:tab w:val="num" w:pos="0"/>
        </w:tabs>
        <w:ind w:right="-2"/>
        <w:jc w:val="both"/>
        <w:rPr>
          <w:sz w:val="28"/>
          <w:szCs w:val="28"/>
        </w:rPr>
      </w:pPr>
      <w:bookmarkStart w:id="5" w:name="sub_7414"/>
      <w:bookmarkEnd w:id="4"/>
      <w:r>
        <w:rPr>
          <w:sz w:val="28"/>
          <w:szCs w:val="28"/>
        </w:rPr>
        <w:tab/>
      </w:r>
      <w:r w:rsidR="001E64F0" w:rsidRPr="00DC4E41">
        <w:rPr>
          <w:sz w:val="28"/>
          <w:szCs w:val="28"/>
        </w:rPr>
        <w:t>4. Рассмотрение инициативы депутатов Совета депутатов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64F0" w:rsidRPr="00DC4E41" w:rsidRDefault="001842C4" w:rsidP="00332CDD">
      <w:pPr>
        <w:tabs>
          <w:tab w:val="num" w:pos="0"/>
        </w:tabs>
        <w:ind w:right="-2"/>
        <w:jc w:val="both"/>
        <w:rPr>
          <w:sz w:val="28"/>
          <w:szCs w:val="28"/>
        </w:rPr>
      </w:pPr>
      <w:bookmarkStart w:id="6" w:name="sub_7415"/>
      <w:bookmarkEnd w:id="5"/>
      <w:r>
        <w:rPr>
          <w:sz w:val="28"/>
          <w:szCs w:val="28"/>
        </w:rPr>
        <w:tab/>
      </w:r>
      <w:r w:rsidR="001E64F0" w:rsidRPr="00DC4E41">
        <w:rPr>
          <w:sz w:val="28"/>
          <w:szCs w:val="28"/>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от 6 октября 2003 г. № 131-ФЗ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E64F0" w:rsidRPr="00DC4E41" w:rsidRDefault="00C011B1" w:rsidP="00332CDD">
      <w:pPr>
        <w:tabs>
          <w:tab w:val="num" w:pos="0"/>
        </w:tabs>
        <w:ind w:right="-2"/>
        <w:jc w:val="both"/>
        <w:rPr>
          <w:sz w:val="28"/>
          <w:szCs w:val="28"/>
        </w:rPr>
      </w:pPr>
      <w:bookmarkStart w:id="7" w:name="sub_7416"/>
      <w:bookmarkEnd w:id="6"/>
      <w:r w:rsidRPr="00DC4E41">
        <w:rPr>
          <w:sz w:val="28"/>
          <w:szCs w:val="28"/>
        </w:rPr>
        <w:tab/>
      </w:r>
      <w:r w:rsidR="001E64F0" w:rsidRPr="00DC4E41">
        <w:rPr>
          <w:sz w:val="28"/>
          <w:szCs w:val="28"/>
        </w:rPr>
        <w:t xml:space="preserve"> 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1E64F0" w:rsidRPr="00DC4E41" w:rsidRDefault="001842C4" w:rsidP="00332CDD">
      <w:pPr>
        <w:tabs>
          <w:tab w:val="num" w:pos="0"/>
        </w:tabs>
        <w:ind w:right="-2"/>
        <w:jc w:val="both"/>
        <w:rPr>
          <w:sz w:val="28"/>
          <w:szCs w:val="28"/>
        </w:rPr>
      </w:pPr>
      <w:bookmarkStart w:id="8" w:name="sub_7417"/>
      <w:bookmarkEnd w:id="7"/>
      <w:r>
        <w:rPr>
          <w:sz w:val="28"/>
          <w:szCs w:val="28"/>
        </w:rPr>
        <w:tab/>
      </w:r>
      <w:r w:rsidR="001E64F0" w:rsidRPr="00DC4E41">
        <w:rPr>
          <w:sz w:val="28"/>
          <w:szCs w:val="28"/>
        </w:rPr>
        <w:t>7. Рассмотрение инициативы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1E64F0" w:rsidRPr="00DC4E41" w:rsidRDefault="001842C4" w:rsidP="00332CDD">
      <w:pPr>
        <w:tabs>
          <w:tab w:val="num" w:pos="0"/>
        </w:tabs>
        <w:ind w:right="-2"/>
        <w:jc w:val="both"/>
        <w:rPr>
          <w:sz w:val="28"/>
          <w:szCs w:val="28"/>
        </w:rPr>
      </w:pPr>
      <w:bookmarkStart w:id="9" w:name="sub_7418"/>
      <w:bookmarkEnd w:id="8"/>
      <w:r>
        <w:rPr>
          <w:sz w:val="28"/>
          <w:szCs w:val="28"/>
        </w:rPr>
        <w:tab/>
      </w:r>
      <w:r w:rsidR="001E64F0" w:rsidRPr="00DC4E41">
        <w:rPr>
          <w:sz w:val="28"/>
          <w:szCs w:val="28"/>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1E64F0" w:rsidRPr="00DC4E41" w:rsidRDefault="001842C4" w:rsidP="00332CDD">
      <w:pPr>
        <w:tabs>
          <w:tab w:val="num" w:pos="0"/>
        </w:tabs>
        <w:ind w:right="-2"/>
        <w:jc w:val="both"/>
        <w:rPr>
          <w:sz w:val="28"/>
          <w:szCs w:val="28"/>
        </w:rPr>
      </w:pPr>
      <w:bookmarkStart w:id="10" w:name="sub_7419"/>
      <w:bookmarkEnd w:id="9"/>
      <w:r>
        <w:rPr>
          <w:sz w:val="28"/>
          <w:szCs w:val="28"/>
        </w:rPr>
        <w:tab/>
      </w:r>
      <w:r w:rsidR="001E64F0" w:rsidRPr="00DC4E41">
        <w:rPr>
          <w:sz w:val="28"/>
          <w:szCs w:val="28"/>
        </w:rPr>
        <w:t>9. Решение Совета депутатов об удалении Главы муниципального образования в отставку подписывается депутатом председательствующим на заседании Совета депутатов.</w:t>
      </w:r>
    </w:p>
    <w:p w:rsidR="001E64F0" w:rsidRPr="00DC4E41" w:rsidRDefault="001842C4" w:rsidP="00332CDD">
      <w:pPr>
        <w:tabs>
          <w:tab w:val="num" w:pos="0"/>
        </w:tabs>
        <w:ind w:right="-2"/>
        <w:jc w:val="both"/>
        <w:rPr>
          <w:sz w:val="28"/>
          <w:szCs w:val="28"/>
        </w:rPr>
      </w:pPr>
      <w:bookmarkStart w:id="11" w:name="sub_74113"/>
      <w:bookmarkEnd w:id="10"/>
      <w:r>
        <w:rPr>
          <w:sz w:val="28"/>
          <w:szCs w:val="28"/>
        </w:rPr>
        <w:tab/>
      </w:r>
      <w:r w:rsidR="001E64F0" w:rsidRPr="00DC4E41">
        <w:rPr>
          <w:sz w:val="28"/>
          <w:szCs w:val="28"/>
        </w:rPr>
        <w:t>10. При рассмотрении и принятии Советом депутатов решения об удалении главы муниципального образования в отставку должны быть обеспечены:</w:t>
      </w:r>
    </w:p>
    <w:p w:rsidR="001E64F0" w:rsidRPr="00DC4E41" w:rsidRDefault="001E64F0" w:rsidP="00332CDD">
      <w:pPr>
        <w:tabs>
          <w:tab w:val="num" w:pos="0"/>
        </w:tabs>
        <w:ind w:right="-2"/>
        <w:jc w:val="both"/>
        <w:rPr>
          <w:sz w:val="28"/>
          <w:szCs w:val="28"/>
        </w:rPr>
      </w:pPr>
      <w:bookmarkStart w:id="12" w:name="sub_741131"/>
      <w:bookmarkEnd w:id="11"/>
      <w:r w:rsidRPr="00DC4E41">
        <w:rPr>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Совета депутатов об удалении его в отставку;</w:t>
      </w:r>
      <w:bookmarkStart w:id="13" w:name="sub_741132"/>
      <w:bookmarkEnd w:id="12"/>
    </w:p>
    <w:p w:rsidR="001E64F0" w:rsidRPr="00DC4E41" w:rsidRDefault="001E64F0" w:rsidP="00332CDD">
      <w:pPr>
        <w:tabs>
          <w:tab w:val="num" w:pos="0"/>
        </w:tabs>
        <w:ind w:right="-2"/>
        <w:jc w:val="both"/>
        <w:rPr>
          <w:sz w:val="28"/>
          <w:szCs w:val="28"/>
        </w:rPr>
      </w:pPr>
      <w:r w:rsidRPr="00DC4E41">
        <w:rPr>
          <w:sz w:val="28"/>
          <w:szCs w:val="28"/>
        </w:rPr>
        <w:t>2) предоставление ему возможности дать Совета депутатов объяснения по поводу обстоятельств, выдвигаемых в качестве основания для удаления в отставку.</w:t>
      </w:r>
    </w:p>
    <w:p w:rsidR="001E64F0" w:rsidRPr="00DC4E41" w:rsidRDefault="001842C4" w:rsidP="00332CDD">
      <w:pPr>
        <w:tabs>
          <w:tab w:val="num" w:pos="0"/>
        </w:tabs>
        <w:ind w:right="-2"/>
        <w:jc w:val="both"/>
        <w:rPr>
          <w:sz w:val="28"/>
          <w:szCs w:val="28"/>
        </w:rPr>
      </w:pPr>
      <w:bookmarkStart w:id="14" w:name="sub_74114"/>
      <w:bookmarkEnd w:id="13"/>
      <w:r>
        <w:rPr>
          <w:sz w:val="28"/>
          <w:szCs w:val="28"/>
        </w:rPr>
        <w:tab/>
      </w:r>
      <w:r w:rsidR="001E64F0" w:rsidRPr="00DC4E41">
        <w:rPr>
          <w:sz w:val="28"/>
          <w:szCs w:val="28"/>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1E64F0" w:rsidRPr="00DC4E41" w:rsidRDefault="001842C4" w:rsidP="00332CDD">
      <w:pPr>
        <w:tabs>
          <w:tab w:val="num" w:pos="0"/>
        </w:tabs>
        <w:ind w:right="-2"/>
        <w:jc w:val="both"/>
        <w:rPr>
          <w:sz w:val="28"/>
          <w:szCs w:val="28"/>
        </w:rPr>
      </w:pPr>
      <w:bookmarkStart w:id="15" w:name="sub_74115"/>
      <w:bookmarkEnd w:id="14"/>
      <w:r>
        <w:rPr>
          <w:sz w:val="28"/>
          <w:szCs w:val="28"/>
        </w:rPr>
        <w:tab/>
      </w:r>
      <w:r w:rsidR="001E64F0" w:rsidRPr="00DC4E41">
        <w:rPr>
          <w:sz w:val="28"/>
          <w:szCs w:val="28"/>
        </w:rPr>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1E64F0" w:rsidRPr="00DC4E41" w:rsidRDefault="001842C4" w:rsidP="00332CDD">
      <w:pPr>
        <w:tabs>
          <w:tab w:val="num" w:pos="0"/>
        </w:tabs>
        <w:ind w:right="-2"/>
        <w:jc w:val="both"/>
        <w:rPr>
          <w:sz w:val="28"/>
          <w:szCs w:val="28"/>
        </w:rPr>
      </w:pPr>
      <w:bookmarkStart w:id="16" w:name="sub_74116"/>
      <w:bookmarkEnd w:id="15"/>
      <w:r>
        <w:rPr>
          <w:sz w:val="28"/>
          <w:szCs w:val="28"/>
        </w:rPr>
        <w:tab/>
      </w:r>
      <w:r w:rsidR="001E64F0" w:rsidRPr="00DC4E41">
        <w:rPr>
          <w:sz w:val="28"/>
          <w:szCs w:val="28"/>
        </w:rPr>
        <w:t>13. В случае, если инициатива депутатов Совета депутатов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bookmarkEnd w:id="16"/>
    </w:p>
    <w:p w:rsidR="001E64F0" w:rsidRPr="00DC4E41" w:rsidRDefault="001E64F0" w:rsidP="00332CDD">
      <w:pPr>
        <w:tabs>
          <w:tab w:val="num" w:pos="0"/>
        </w:tabs>
        <w:ind w:right="-2"/>
        <w:jc w:val="both"/>
        <w:rPr>
          <w:i/>
          <w:sz w:val="28"/>
          <w:szCs w:val="28"/>
        </w:rPr>
      </w:pPr>
      <w:r w:rsidRPr="00DC4E41">
        <w:rPr>
          <w:i/>
          <w:sz w:val="28"/>
          <w:szCs w:val="28"/>
        </w:rPr>
        <w:t>(статья 50.1 введена решением Совета депутатов Слободского сельского поселения от 19 июня 2009 года №17)</w:t>
      </w:r>
    </w:p>
    <w:p w:rsidR="001E64F0" w:rsidRPr="00DC4E41" w:rsidRDefault="001E64F0" w:rsidP="00332CDD">
      <w:pPr>
        <w:tabs>
          <w:tab w:val="num" w:pos="0"/>
        </w:tabs>
        <w:ind w:right="-2"/>
        <w:jc w:val="both"/>
        <w:rPr>
          <w:b/>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51. Ответственность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 xml:space="preserve">Демидовского района  Смоленской области перед физическими и юридическими лицами </w:t>
      </w:r>
    </w:p>
    <w:p w:rsidR="001E64F0" w:rsidRPr="00DC4E41" w:rsidRDefault="001E64F0" w:rsidP="00332CDD">
      <w:pPr>
        <w:tabs>
          <w:tab w:val="num" w:pos="0"/>
        </w:tabs>
        <w:ind w:right="-2"/>
        <w:jc w:val="both"/>
        <w:rPr>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 законодательством. </w:t>
      </w:r>
    </w:p>
    <w:p w:rsidR="001E64F0" w:rsidRPr="00DC4E41" w:rsidRDefault="001E64F0" w:rsidP="00332CDD">
      <w:pPr>
        <w:tabs>
          <w:tab w:val="num" w:pos="0"/>
        </w:tabs>
        <w:ind w:right="-2"/>
        <w:jc w:val="both"/>
        <w:rPr>
          <w:sz w:val="28"/>
          <w:szCs w:val="28"/>
        </w:rPr>
      </w:pPr>
    </w:p>
    <w:p w:rsidR="001E64F0" w:rsidRPr="00DC4E41" w:rsidRDefault="001E64F0" w:rsidP="00332CDD">
      <w:pPr>
        <w:tabs>
          <w:tab w:val="num" w:pos="0"/>
        </w:tabs>
        <w:ind w:right="-2"/>
        <w:jc w:val="both"/>
        <w:rPr>
          <w:b/>
          <w:sz w:val="28"/>
          <w:szCs w:val="28"/>
        </w:rPr>
      </w:pPr>
      <w:r w:rsidRPr="00DC4E41">
        <w:rPr>
          <w:b/>
          <w:sz w:val="28"/>
          <w:szCs w:val="28"/>
        </w:rPr>
        <w:t>Статья 52. Ответственность депутатов, должностных лиц местного самоуправления перед населением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Default="001E64F0" w:rsidP="00332CDD">
      <w:pPr>
        <w:keepLines/>
        <w:tabs>
          <w:tab w:val="num" w:pos="0"/>
        </w:tabs>
        <w:ind w:right="-2"/>
        <w:jc w:val="both"/>
        <w:rPr>
          <w:i/>
          <w:iCs/>
          <w:kern w:val="1"/>
          <w:sz w:val="28"/>
          <w:szCs w:val="28"/>
        </w:rPr>
      </w:pPr>
      <w:r w:rsidRPr="00DC4E41">
        <w:rPr>
          <w:i/>
          <w:iCs/>
          <w:kern w:val="1"/>
          <w:sz w:val="28"/>
          <w:szCs w:val="28"/>
        </w:rPr>
        <w:t>(статья в редакции решения Совета депутатов Слободского сельского поселения от 28 сентября 2009 года № 27)</w:t>
      </w:r>
    </w:p>
    <w:p w:rsidR="00B32F2E" w:rsidRPr="00DC4E41" w:rsidRDefault="00B32F2E" w:rsidP="00332CDD">
      <w:pPr>
        <w:keepLines/>
        <w:tabs>
          <w:tab w:val="num" w:pos="0"/>
        </w:tabs>
        <w:ind w:right="-2"/>
        <w:jc w:val="both"/>
        <w:rPr>
          <w:i/>
          <w:iCs/>
          <w:kern w:val="1"/>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 xml:space="preserve">Население муниципального образования вправе отозвать депутатов, должностных лиц местного самоуправления в соответствии с Федеральным законом </w:t>
      </w:r>
      <w:r w:rsidR="001E64F0" w:rsidRPr="00DC4E41">
        <w:rPr>
          <w:sz w:val="28"/>
          <w:szCs w:val="28"/>
        </w:rPr>
        <w:lastRenderedPageBreak/>
        <w:t>«Об общих принципах организации местного самоуправления в Российской Федерации».</w:t>
      </w:r>
    </w:p>
    <w:p w:rsidR="001E64F0" w:rsidRPr="00DC4E41" w:rsidRDefault="001E64F0" w:rsidP="00332CDD">
      <w:pPr>
        <w:tabs>
          <w:tab w:val="num" w:pos="0"/>
        </w:tabs>
        <w:ind w:right="-2"/>
        <w:jc w:val="both"/>
        <w:rPr>
          <w:b/>
          <w:sz w:val="28"/>
          <w:szCs w:val="28"/>
        </w:rPr>
      </w:pPr>
    </w:p>
    <w:p w:rsidR="001E64F0" w:rsidRDefault="001E64F0" w:rsidP="00332CDD">
      <w:pPr>
        <w:tabs>
          <w:tab w:val="num" w:pos="0"/>
        </w:tabs>
        <w:ind w:right="-2"/>
        <w:jc w:val="both"/>
        <w:rPr>
          <w:b/>
          <w:sz w:val="28"/>
          <w:szCs w:val="28"/>
        </w:rPr>
      </w:pPr>
      <w:r w:rsidRPr="00DC4E41">
        <w:rPr>
          <w:b/>
          <w:sz w:val="28"/>
          <w:szCs w:val="28"/>
        </w:rPr>
        <w:t>Статья 53.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B32F2E" w:rsidRPr="00DC4E41" w:rsidRDefault="00B32F2E" w:rsidP="00332CDD">
      <w:pPr>
        <w:tabs>
          <w:tab w:val="num" w:pos="0"/>
        </w:tabs>
        <w:ind w:right="-2"/>
        <w:jc w:val="both"/>
        <w:rPr>
          <w:b/>
          <w:sz w:val="28"/>
          <w:szCs w:val="28"/>
        </w:rPr>
      </w:pPr>
    </w:p>
    <w:p w:rsidR="001E64F0" w:rsidRPr="00DC4E41" w:rsidRDefault="001842C4" w:rsidP="00332CDD">
      <w:pPr>
        <w:tabs>
          <w:tab w:val="num" w:pos="0"/>
        </w:tabs>
        <w:ind w:right="-2"/>
        <w:jc w:val="both"/>
        <w:rPr>
          <w:sz w:val="28"/>
          <w:szCs w:val="28"/>
        </w:rPr>
      </w:pPr>
      <w:r>
        <w:rPr>
          <w:sz w:val="28"/>
          <w:szCs w:val="28"/>
        </w:rPr>
        <w:tab/>
      </w:r>
      <w:r w:rsidR="001E64F0" w:rsidRPr="00DC4E41">
        <w:rPr>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сельского поселения могут быть обжалованы в суд или арбитражный суд в установленном законом порядке.</w:t>
      </w:r>
    </w:p>
    <w:p w:rsidR="001E64F0" w:rsidRPr="00DC4E41" w:rsidRDefault="001E64F0" w:rsidP="00332CDD">
      <w:pPr>
        <w:tabs>
          <w:tab w:val="num" w:pos="0"/>
        </w:tabs>
        <w:ind w:right="-2"/>
        <w:jc w:val="both"/>
        <w:rPr>
          <w:b/>
          <w:sz w:val="28"/>
          <w:szCs w:val="28"/>
        </w:rPr>
      </w:pPr>
    </w:p>
    <w:p w:rsidR="001E64F0" w:rsidRDefault="001E64F0" w:rsidP="00332CDD">
      <w:pPr>
        <w:tabs>
          <w:tab w:val="num" w:pos="0"/>
        </w:tabs>
        <w:ind w:right="-2"/>
        <w:jc w:val="both"/>
        <w:rPr>
          <w:b/>
          <w:sz w:val="28"/>
          <w:szCs w:val="28"/>
        </w:rPr>
      </w:pPr>
      <w:r w:rsidRPr="00DC4E41">
        <w:rPr>
          <w:b/>
          <w:sz w:val="28"/>
          <w:szCs w:val="28"/>
        </w:rPr>
        <w:t>Статья 54. Контроль и надзор за деятельностью органов местного самоуправления и должностных лиц местного самоуправления Слободского сельского поселения</w:t>
      </w:r>
      <w:r w:rsidRPr="00DC4E41">
        <w:rPr>
          <w:sz w:val="28"/>
          <w:szCs w:val="28"/>
        </w:rPr>
        <w:t xml:space="preserve"> </w:t>
      </w:r>
      <w:r w:rsidRPr="00DC4E41">
        <w:rPr>
          <w:b/>
          <w:sz w:val="28"/>
          <w:szCs w:val="28"/>
        </w:rPr>
        <w:t>Демидовского района  Смоленской области</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Смоленской области, областных  законов, настоящего Устава, муниципальных правовых актов.</w:t>
      </w:r>
    </w:p>
    <w:p w:rsidR="001E64F0" w:rsidRPr="00DC4E41" w:rsidRDefault="001842C4" w:rsidP="00332CDD">
      <w:pPr>
        <w:pStyle w:val="ConsNormal"/>
        <w:tabs>
          <w:tab w:val="num" w:pos="0"/>
        </w:tabs>
        <w:ind w:right="-2" w:firstLine="0"/>
        <w:jc w:val="both"/>
        <w:rPr>
          <w:rFonts w:ascii="Times New Roman" w:hAnsi="Times New Roman" w:cs="Times New Roman"/>
          <w:sz w:val="28"/>
          <w:szCs w:val="28"/>
        </w:rPr>
      </w:pPr>
      <w:r>
        <w:rPr>
          <w:rFonts w:ascii="Times New Roman" w:hAnsi="Times New Roman" w:cs="Times New Roman"/>
          <w:sz w:val="28"/>
          <w:szCs w:val="28"/>
        </w:rPr>
        <w:tab/>
      </w:r>
      <w:r w:rsidR="001E64F0" w:rsidRPr="00DC4E41">
        <w:rPr>
          <w:rFonts w:ascii="Times New Roman" w:hAnsi="Times New Roman" w:cs="Times New Roman"/>
          <w:sz w:val="28"/>
          <w:szCs w:val="28"/>
        </w:rPr>
        <w:t>2.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нормативными правовыми актами Совета депутатов.</w:t>
      </w: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p>
    <w:p w:rsidR="001E64F0" w:rsidRPr="00DC4E41" w:rsidRDefault="001E64F0" w:rsidP="00332CDD">
      <w:pPr>
        <w:pStyle w:val="ConsNormal"/>
        <w:tabs>
          <w:tab w:val="num" w:pos="0"/>
        </w:tabs>
        <w:ind w:right="-2" w:firstLine="0"/>
        <w:jc w:val="center"/>
        <w:rPr>
          <w:rFonts w:ascii="Times New Roman" w:hAnsi="Times New Roman" w:cs="Times New Roman"/>
          <w:b/>
          <w:sz w:val="28"/>
          <w:szCs w:val="28"/>
        </w:rPr>
      </w:pPr>
      <w:r w:rsidRPr="00DC4E41">
        <w:rPr>
          <w:rFonts w:ascii="Times New Roman" w:hAnsi="Times New Roman" w:cs="Times New Roman"/>
          <w:b/>
          <w:sz w:val="28"/>
          <w:szCs w:val="28"/>
        </w:rPr>
        <w:t>Глава 9. ПЕРЕХОДНЫЕ ПОЛОЖЕНИЯ</w:t>
      </w:r>
    </w:p>
    <w:p w:rsidR="001E64F0" w:rsidRPr="00DC4E41" w:rsidRDefault="001E64F0" w:rsidP="00332CDD">
      <w:pPr>
        <w:pStyle w:val="a5"/>
        <w:tabs>
          <w:tab w:val="num" w:pos="0"/>
        </w:tabs>
        <w:spacing w:line="240" w:lineRule="auto"/>
        <w:ind w:right="-2"/>
        <w:jc w:val="both"/>
        <w:rPr>
          <w:szCs w:val="28"/>
        </w:rPr>
      </w:pPr>
    </w:p>
    <w:p w:rsidR="001E64F0" w:rsidRPr="00DC4E41" w:rsidRDefault="001E64F0" w:rsidP="00332CDD">
      <w:pPr>
        <w:pStyle w:val="a5"/>
        <w:tabs>
          <w:tab w:val="num" w:pos="0"/>
        </w:tabs>
        <w:spacing w:line="240" w:lineRule="auto"/>
        <w:ind w:right="-2"/>
        <w:jc w:val="both"/>
        <w:rPr>
          <w:szCs w:val="28"/>
        </w:rPr>
      </w:pPr>
      <w:r w:rsidRPr="00DC4E41">
        <w:rPr>
          <w:szCs w:val="28"/>
        </w:rPr>
        <w:t>Статья 55. Вступление в силу настоящего Устава</w:t>
      </w:r>
    </w:p>
    <w:p w:rsidR="001E64F0" w:rsidRPr="00DC4E41" w:rsidRDefault="001E64F0" w:rsidP="00332CDD">
      <w:pPr>
        <w:pStyle w:val="a5"/>
        <w:tabs>
          <w:tab w:val="num" w:pos="0"/>
        </w:tabs>
        <w:spacing w:line="240" w:lineRule="auto"/>
        <w:ind w:right="-2"/>
        <w:jc w:val="both"/>
        <w:rPr>
          <w:b w:val="0"/>
          <w:bCs/>
          <w:szCs w:val="28"/>
        </w:rPr>
      </w:pPr>
    </w:p>
    <w:p w:rsidR="001E64F0" w:rsidRPr="00DC4E41" w:rsidRDefault="001842C4" w:rsidP="00332CDD">
      <w:pPr>
        <w:pStyle w:val="a5"/>
        <w:tabs>
          <w:tab w:val="num" w:pos="0"/>
        </w:tabs>
        <w:spacing w:line="240" w:lineRule="auto"/>
        <w:ind w:right="-2"/>
        <w:jc w:val="both"/>
        <w:rPr>
          <w:b w:val="0"/>
          <w:bCs/>
          <w:szCs w:val="28"/>
        </w:rPr>
      </w:pPr>
      <w:r>
        <w:rPr>
          <w:b w:val="0"/>
          <w:bCs/>
          <w:szCs w:val="28"/>
        </w:rPr>
        <w:tab/>
      </w:r>
      <w:r w:rsidR="001E64F0" w:rsidRPr="00DC4E41">
        <w:rPr>
          <w:b w:val="0"/>
          <w:bCs/>
          <w:szCs w:val="28"/>
        </w:rPr>
        <w:t>Настоящий Устав вступает в силу с 1 января 2006 года.</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 xml:space="preserve">Изменения, вносимые в пункт 7 части 1 статьи 15 не распространяются на депутатов совета депутатов </w:t>
      </w:r>
      <w:r w:rsidRPr="00DC4E41">
        <w:rPr>
          <w:rFonts w:ascii="Times New Roman" w:hAnsi="Times New Roman" w:cs="Times New Roman"/>
          <w:bCs/>
          <w:sz w:val="28"/>
          <w:szCs w:val="28"/>
        </w:rPr>
        <w:t>сельского</w:t>
      </w:r>
      <w:r w:rsidRPr="00DC4E41">
        <w:rPr>
          <w:rFonts w:ascii="Times New Roman" w:hAnsi="Times New Roman" w:cs="Times New Roman"/>
          <w:b/>
          <w:sz w:val="28"/>
          <w:szCs w:val="28"/>
        </w:rPr>
        <w:t xml:space="preserve"> </w:t>
      </w:r>
      <w:r w:rsidRPr="00DC4E41">
        <w:rPr>
          <w:rFonts w:ascii="Times New Roman" w:hAnsi="Times New Roman" w:cs="Times New Roman"/>
          <w:sz w:val="28"/>
          <w:szCs w:val="28"/>
        </w:rPr>
        <w:t>поселения избранных до дня вступления в силу Федерального закона от 25 июля 2006 г. №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1E64F0" w:rsidRPr="00DC4E41" w:rsidRDefault="001E64F0" w:rsidP="00332CDD">
      <w:pPr>
        <w:tabs>
          <w:tab w:val="num" w:pos="0"/>
        </w:tabs>
        <w:ind w:right="-2"/>
        <w:jc w:val="both"/>
        <w:rPr>
          <w:bCs/>
          <w:i/>
          <w:iCs/>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Пункт 34 части 1 статьи 7 вступает в силу с 1 января 2008 года.</w:t>
      </w:r>
    </w:p>
    <w:p w:rsidR="001E64F0" w:rsidRPr="00DC4E41" w:rsidRDefault="001E64F0" w:rsidP="00332CDD">
      <w:pPr>
        <w:tabs>
          <w:tab w:val="num" w:pos="0"/>
        </w:tabs>
        <w:ind w:right="-2"/>
        <w:jc w:val="both"/>
        <w:rPr>
          <w:bCs/>
          <w:i/>
          <w:iCs/>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pStyle w:val="ConsNonformat"/>
        <w:tabs>
          <w:tab w:val="num" w:pos="0"/>
        </w:tabs>
        <w:ind w:right="-2"/>
        <w:jc w:val="both"/>
        <w:rPr>
          <w:rFonts w:ascii="Times New Roman" w:hAnsi="Times New Roman" w:cs="Times New Roman"/>
          <w:sz w:val="28"/>
          <w:szCs w:val="28"/>
        </w:rPr>
      </w:pPr>
      <w:r w:rsidRPr="00DC4E41">
        <w:rPr>
          <w:rFonts w:ascii="Times New Roman" w:hAnsi="Times New Roman" w:cs="Times New Roman"/>
          <w:sz w:val="28"/>
          <w:szCs w:val="28"/>
        </w:rPr>
        <w:t>Пункт 3 части 1 статьи 7.1 вступает в силу с 15 января 2008 года</w:t>
      </w:r>
    </w:p>
    <w:p w:rsidR="001E64F0" w:rsidRPr="00DC4E41" w:rsidRDefault="001E64F0" w:rsidP="00332CDD">
      <w:pPr>
        <w:tabs>
          <w:tab w:val="num" w:pos="0"/>
        </w:tabs>
        <w:ind w:right="-2"/>
        <w:jc w:val="both"/>
        <w:rPr>
          <w:bCs/>
          <w:i/>
          <w:iCs/>
          <w:sz w:val="28"/>
          <w:szCs w:val="28"/>
        </w:rPr>
      </w:pPr>
      <w:r w:rsidRPr="00DC4E41">
        <w:rPr>
          <w:i/>
          <w:sz w:val="28"/>
          <w:szCs w:val="28"/>
        </w:rPr>
        <w:lastRenderedPageBreak/>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tabs>
          <w:tab w:val="num" w:pos="0"/>
        </w:tabs>
        <w:ind w:right="-2"/>
        <w:rPr>
          <w:sz w:val="28"/>
          <w:szCs w:val="28"/>
        </w:rPr>
      </w:pPr>
      <w:r w:rsidRPr="00DC4E41">
        <w:rPr>
          <w:sz w:val="28"/>
          <w:szCs w:val="28"/>
        </w:rPr>
        <w:t>Пункт 4 части 1 статьи 7.1 вступает в силу с 1 января 2008 года.</w:t>
      </w:r>
    </w:p>
    <w:p w:rsidR="001E64F0" w:rsidRPr="00DC4E41" w:rsidRDefault="001E64F0" w:rsidP="00332CDD">
      <w:pPr>
        <w:tabs>
          <w:tab w:val="num" w:pos="0"/>
        </w:tabs>
        <w:ind w:right="-2"/>
        <w:jc w:val="both"/>
        <w:rPr>
          <w:sz w:val="28"/>
          <w:szCs w:val="28"/>
        </w:rPr>
      </w:pPr>
      <w:r w:rsidRPr="00DC4E41">
        <w:rPr>
          <w:i/>
          <w:sz w:val="28"/>
          <w:szCs w:val="28"/>
        </w:rPr>
        <w:t>(абзац введен решением</w:t>
      </w:r>
      <w:r w:rsidRPr="00DC4E41">
        <w:rPr>
          <w:bCs/>
          <w:i/>
          <w:iCs/>
          <w:sz w:val="28"/>
          <w:szCs w:val="28"/>
        </w:rPr>
        <w:t xml:space="preserve"> Совета депутатов Слободского сельского поселения от 19 февраля 2007 года № 6)</w:t>
      </w:r>
    </w:p>
    <w:p w:rsidR="001E64F0" w:rsidRPr="00DC4E41" w:rsidRDefault="001E64F0" w:rsidP="00332CDD">
      <w:pPr>
        <w:tabs>
          <w:tab w:val="num" w:pos="0"/>
        </w:tabs>
        <w:ind w:right="-2"/>
        <w:jc w:val="both"/>
        <w:rPr>
          <w:sz w:val="28"/>
          <w:szCs w:val="28"/>
        </w:rPr>
      </w:pPr>
      <w:r w:rsidRPr="00DC4E41">
        <w:rPr>
          <w:sz w:val="28"/>
          <w:szCs w:val="28"/>
        </w:rPr>
        <w:t>Положения пункта 17 части 1 статьи 7, пункта 29 части 1 статьи 7, пункта 30 части 1 статьи 7, пункта 16 части 7 статьи 28, пункта 28 части 7 статьи 28, пункта 29 части 7 статьи 28, пункта 21 части 4 статьи 38 вступают в силу с 01.01.2008 года.</w:t>
      </w:r>
    </w:p>
    <w:p w:rsidR="001E64F0" w:rsidRPr="00DC4E41" w:rsidRDefault="001E64F0" w:rsidP="00332CDD">
      <w:pPr>
        <w:tabs>
          <w:tab w:val="num" w:pos="0"/>
        </w:tabs>
        <w:ind w:right="-2"/>
        <w:jc w:val="both"/>
        <w:rPr>
          <w:i/>
          <w:sz w:val="28"/>
          <w:szCs w:val="28"/>
        </w:rPr>
      </w:pPr>
      <w:r w:rsidRPr="00DC4E41">
        <w:rPr>
          <w:i/>
          <w:sz w:val="28"/>
          <w:szCs w:val="28"/>
        </w:rPr>
        <w:t>(абзац введен решением Совета депутатов Слободского сельского поселения от 6 ноября 2007 года № 32)</w:t>
      </w:r>
    </w:p>
    <w:p w:rsidR="00694C64" w:rsidRDefault="00694C64" w:rsidP="00332CDD">
      <w:pPr>
        <w:pStyle w:val="30"/>
        <w:tabs>
          <w:tab w:val="num" w:pos="0"/>
        </w:tabs>
        <w:ind w:right="-2" w:firstLine="0"/>
        <w:rPr>
          <w:szCs w:val="28"/>
        </w:rPr>
      </w:pPr>
    </w:p>
    <w:p w:rsidR="001E64F0" w:rsidRPr="00DC4E41" w:rsidRDefault="001E64F0" w:rsidP="00332CDD">
      <w:pPr>
        <w:pStyle w:val="30"/>
        <w:tabs>
          <w:tab w:val="num" w:pos="0"/>
        </w:tabs>
        <w:ind w:right="-2" w:firstLine="0"/>
        <w:rPr>
          <w:szCs w:val="28"/>
        </w:rPr>
      </w:pPr>
      <w:r w:rsidRPr="00DC4E41">
        <w:rPr>
          <w:szCs w:val="28"/>
        </w:rPr>
        <w:t>Статья 56. Гарантии осуществления полномочий Главы муниципального образования Слободского сельского поселения Демидовского района Смоленской области, избранного на муниципальных выборах</w:t>
      </w:r>
    </w:p>
    <w:p w:rsidR="001E64F0" w:rsidRDefault="00047808" w:rsidP="00332CDD">
      <w:pPr>
        <w:keepLines/>
        <w:tabs>
          <w:tab w:val="num" w:pos="0"/>
        </w:tabs>
        <w:ind w:right="-2"/>
        <w:jc w:val="both"/>
        <w:rPr>
          <w:i/>
          <w:iCs/>
          <w:kern w:val="1"/>
          <w:sz w:val="28"/>
          <w:szCs w:val="28"/>
        </w:rPr>
      </w:pPr>
      <w:r>
        <w:rPr>
          <w:i/>
          <w:iCs/>
          <w:kern w:val="1"/>
          <w:sz w:val="28"/>
          <w:szCs w:val="28"/>
        </w:rPr>
        <w:t xml:space="preserve">(статья </w:t>
      </w:r>
      <w:r w:rsidR="003C5FED">
        <w:rPr>
          <w:i/>
          <w:iCs/>
          <w:kern w:val="1"/>
          <w:sz w:val="28"/>
          <w:szCs w:val="28"/>
        </w:rPr>
        <w:t>56</w:t>
      </w:r>
      <w:r>
        <w:rPr>
          <w:i/>
          <w:iCs/>
          <w:kern w:val="1"/>
          <w:sz w:val="28"/>
          <w:szCs w:val="28"/>
        </w:rPr>
        <w:t xml:space="preserve"> </w:t>
      </w:r>
      <w:r w:rsidR="003C5FED">
        <w:rPr>
          <w:i/>
          <w:iCs/>
          <w:kern w:val="1"/>
          <w:sz w:val="28"/>
          <w:szCs w:val="28"/>
        </w:rPr>
        <w:t xml:space="preserve">исключена </w:t>
      </w:r>
      <w:r w:rsidR="001E64F0" w:rsidRPr="00DC4E41">
        <w:rPr>
          <w:i/>
          <w:iCs/>
          <w:kern w:val="1"/>
          <w:sz w:val="28"/>
          <w:szCs w:val="28"/>
        </w:rPr>
        <w:t>решением Совета депутатов Слободского сельского поселения от 2</w:t>
      </w:r>
      <w:r>
        <w:rPr>
          <w:i/>
          <w:iCs/>
          <w:kern w:val="1"/>
          <w:sz w:val="28"/>
          <w:szCs w:val="28"/>
        </w:rPr>
        <w:t>3июля 2015г</w:t>
      </w:r>
      <w:r w:rsidR="001E64F0" w:rsidRPr="00DC4E41">
        <w:rPr>
          <w:i/>
          <w:iCs/>
          <w:kern w:val="1"/>
          <w:sz w:val="28"/>
          <w:szCs w:val="28"/>
        </w:rPr>
        <w:t xml:space="preserve"> года № 27)</w:t>
      </w:r>
    </w:p>
    <w:p w:rsidR="00E25474" w:rsidRPr="00DC4E41" w:rsidRDefault="00E25474" w:rsidP="00332CDD">
      <w:pPr>
        <w:keepLines/>
        <w:tabs>
          <w:tab w:val="num" w:pos="0"/>
        </w:tabs>
        <w:ind w:right="-2"/>
        <w:jc w:val="both"/>
        <w:rPr>
          <w:i/>
          <w:iCs/>
          <w:kern w:val="1"/>
          <w:sz w:val="28"/>
          <w:szCs w:val="28"/>
        </w:rPr>
      </w:pPr>
    </w:p>
    <w:p w:rsidR="001E64F0" w:rsidRPr="00DC4E41" w:rsidRDefault="001E64F0" w:rsidP="00332CDD">
      <w:pPr>
        <w:widowControl w:val="0"/>
        <w:tabs>
          <w:tab w:val="num" w:pos="0"/>
        </w:tabs>
        <w:ind w:right="-2"/>
        <w:jc w:val="both"/>
        <w:rPr>
          <w:sz w:val="28"/>
          <w:szCs w:val="28"/>
        </w:rPr>
      </w:pPr>
    </w:p>
    <w:p w:rsidR="001E64F0" w:rsidRPr="00DC4E41" w:rsidRDefault="001E64F0" w:rsidP="00332CDD">
      <w:pPr>
        <w:tabs>
          <w:tab w:val="num" w:pos="0"/>
        </w:tabs>
        <w:ind w:right="-2"/>
        <w:rPr>
          <w:sz w:val="28"/>
          <w:szCs w:val="28"/>
        </w:rPr>
      </w:pPr>
    </w:p>
    <w:sectPr w:rsidR="001E64F0" w:rsidRPr="00DC4E41" w:rsidSect="00FE16D6">
      <w:headerReference w:type="default" r:id="rId8"/>
      <w:pgSz w:w="11906" w:h="16838" w:code="9"/>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25FF" w:rsidRDefault="005F25FF" w:rsidP="00DC4E41">
      <w:r>
        <w:separator/>
      </w:r>
    </w:p>
  </w:endnote>
  <w:endnote w:type="continuationSeparator" w:id="1">
    <w:p w:rsidR="005F25FF" w:rsidRDefault="005F25FF" w:rsidP="00DC4E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25FF" w:rsidRDefault="005F25FF" w:rsidP="00DC4E41">
      <w:r>
        <w:separator/>
      </w:r>
    </w:p>
  </w:footnote>
  <w:footnote w:type="continuationSeparator" w:id="1">
    <w:p w:rsidR="005F25FF" w:rsidRDefault="005F25FF" w:rsidP="00DC4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9BA" w:rsidRDefault="002859BA">
    <w:pPr>
      <w:pStyle w:val="a6"/>
      <w:jc w:val="center"/>
    </w:pPr>
    <w:fldSimple w:instr=" PAGE   \* MERGEFORMAT ">
      <w:r w:rsidR="006D42B1">
        <w:rPr>
          <w:noProof/>
        </w:rPr>
        <w:t>47</w:t>
      </w:r>
    </w:fldSimple>
  </w:p>
  <w:p w:rsidR="002859BA" w:rsidRDefault="002859B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8"/>
      <w:numFmt w:val="decimal"/>
      <w:lvlText w:val="%3)"/>
      <w:lvlJc w:val="left"/>
      <w:pPr>
        <w:tabs>
          <w:tab w:val="num" w:pos="1440"/>
        </w:tabs>
        <w:ind w:left="1440" w:hanging="360"/>
      </w:pPr>
      <w:rPr>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977A0C"/>
    <w:rsid w:val="00037D94"/>
    <w:rsid w:val="00047808"/>
    <w:rsid w:val="00065E56"/>
    <w:rsid w:val="000671D8"/>
    <w:rsid w:val="000B678D"/>
    <w:rsid w:val="000B79E7"/>
    <w:rsid w:val="000C635F"/>
    <w:rsid w:val="000F26EB"/>
    <w:rsid w:val="000F6963"/>
    <w:rsid w:val="00105801"/>
    <w:rsid w:val="00132AA8"/>
    <w:rsid w:val="001560C4"/>
    <w:rsid w:val="00182281"/>
    <w:rsid w:val="001842C4"/>
    <w:rsid w:val="00185ACF"/>
    <w:rsid w:val="001A6327"/>
    <w:rsid w:val="001A75D4"/>
    <w:rsid w:val="001C608B"/>
    <w:rsid w:val="001E64F0"/>
    <w:rsid w:val="001F4028"/>
    <w:rsid w:val="00212FCC"/>
    <w:rsid w:val="00217677"/>
    <w:rsid w:val="0022495B"/>
    <w:rsid w:val="00255F37"/>
    <w:rsid w:val="00261252"/>
    <w:rsid w:val="0028229E"/>
    <w:rsid w:val="002859BA"/>
    <w:rsid w:val="002A6163"/>
    <w:rsid w:val="002B4BE8"/>
    <w:rsid w:val="002D7F4F"/>
    <w:rsid w:val="002E3ED1"/>
    <w:rsid w:val="002F49AC"/>
    <w:rsid w:val="00322062"/>
    <w:rsid w:val="00332CDD"/>
    <w:rsid w:val="003366E1"/>
    <w:rsid w:val="0037086C"/>
    <w:rsid w:val="00383984"/>
    <w:rsid w:val="00386302"/>
    <w:rsid w:val="003974B6"/>
    <w:rsid w:val="003A249C"/>
    <w:rsid w:val="003B3069"/>
    <w:rsid w:val="003B3742"/>
    <w:rsid w:val="003C5FED"/>
    <w:rsid w:val="003D7661"/>
    <w:rsid w:val="003E21C0"/>
    <w:rsid w:val="003F55B8"/>
    <w:rsid w:val="003F7789"/>
    <w:rsid w:val="00442D5C"/>
    <w:rsid w:val="00497B50"/>
    <w:rsid w:val="004A5B6B"/>
    <w:rsid w:val="004B1438"/>
    <w:rsid w:val="004D676A"/>
    <w:rsid w:val="004F1D83"/>
    <w:rsid w:val="004F5A99"/>
    <w:rsid w:val="00516F1E"/>
    <w:rsid w:val="00542042"/>
    <w:rsid w:val="005823E6"/>
    <w:rsid w:val="0058490B"/>
    <w:rsid w:val="005D1935"/>
    <w:rsid w:val="005F25FF"/>
    <w:rsid w:val="005F5F25"/>
    <w:rsid w:val="00620E15"/>
    <w:rsid w:val="0066345E"/>
    <w:rsid w:val="00694C64"/>
    <w:rsid w:val="006D42B1"/>
    <w:rsid w:val="007163AC"/>
    <w:rsid w:val="00757A1B"/>
    <w:rsid w:val="00771764"/>
    <w:rsid w:val="007D4073"/>
    <w:rsid w:val="007D4D48"/>
    <w:rsid w:val="008014A4"/>
    <w:rsid w:val="00833682"/>
    <w:rsid w:val="0083648F"/>
    <w:rsid w:val="0085085C"/>
    <w:rsid w:val="00863024"/>
    <w:rsid w:val="008870E2"/>
    <w:rsid w:val="008927C6"/>
    <w:rsid w:val="008E0217"/>
    <w:rsid w:val="009265E6"/>
    <w:rsid w:val="00935A99"/>
    <w:rsid w:val="0095481D"/>
    <w:rsid w:val="00961DFE"/>
    <w:rsid w:val="009707A1"/>
    <w:rsid w:val="00977A0C"/>
    <w:rsid w:val="00987C29"/>
    <w:rsid w:val="00991FEB"/>
    <w:rsid w:val="00996A1B"/>
    <w:rsid w:val="009C06D9"/>
    <w:rsid w:val="009E1E31"/>
    <w:rsid w:val="00A070CE"/>
    <w:rsid w:val="00A4300B"/>
    <w:rsid w:val="00A93BA7"/>
    <w:rsid w:val="00AA1611"/>
    <w:rsid w:val="00AB0003"/>
    <w:rsid w:val="00AB62E0"/>
    <w:rsid w:val="00B043E3"/>
    <w:rsid w:val="00B12D90"/>
    <w:rsid w:val="00B26A2C"/>
    <w:rsid w:val="00B300C2"/>
    <w:rsid w:val="00B30347"/>
    <w:rsid w:val="00B32F2E"/>
    <w:rsid w:val="00B736D5"/>
    <w:rsid w:val="00BA17D1"/>
    <w:rsid w:val="00BD3A49"/>
    <w:rsid w:val="00BF5BE7"/>
    <w:rsid w:val="00C011B1"/>
    <w:rsid w:val="00C1408A"/>
    <w:rsid w:val="00C278A4"/>
    <w:rsid w:val="00C60A42"/>
    <w:rsid w:val="00C6633D"/>
    <w:rsid w:val="00C76FE2"/>
    <w:rsid w:val="00C84A7F"/>
    <w:rsid w:val="00C90EC5"/>
    <w:rsid w:val="00CF6ACD"/>
    <w:rsid w:val="00D034FD"/>
    <w:rsid w:val="00D130C3"/>
    <w:rsid w:val="00D2016F"/>
    <w:rsid w:val="00D31CB7"/>
    <w:rsid w:val="00D44A0A"/>
    <w:rsid w:val="00D63691"/>
    <w:rsid w:val="00D66A70"/>
    <w:rsid w:val="00DA1486"/>
    <w:rsid w:val="00DC4E41"/>
    <w:rsid w:val="00E102D5"/>
    <w:rsid w:val="00E1386F"/>
    <w:rsid w:val="00E25474"/>
    <w:rsid w:val="00E4690D"/>
    <w:rsid w:val="00E95CA1"/>
    <w:rsid w:val="00EA02F8"/>
    <w:rsid w:val="00EB4D3A"/>
    <w:rsid w:val="00EB5F3F"/>
    <w:rsid w:val="00EC5F81"/>
    <w:rsid w:val="00ED0C0E"/>
    <w:rsid w:val="00ED763B"/>
    <w:rsid w:val="00F03647"/>
    <w:rsid w:val="00F16378"/>
    <w:rsid w:val="00F25BAD"/>
    <w:rsid w:val="00F330CD"/>
    <w:rsid w:val="00F5051C"/>
    <w:rsid w:val="00F5156E"/>
    <w:rsid w:val="00F52D66"/>
    <w:rsid w:val="00F61FC4"/>
    <w:rsid w:val="00F66A82"/>
    <w:rsid w:val="00F96A48"/>
    <w:rsid w:val="00FA06ED"/>
    <w:rsid w:val="00FB74F6"/>
    <w:rsid w:val="00FC3C59"/>
    <w:rsid w:val="00FC60F7"/>
    <w:rsid w:val="00FC6F0F"/>
    <w:rsid w:val="00FD7322"/>
    <w:rsid w:val="00FE16D6"/>
    <w:rsid w:val="00FF60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7661"/>
    <w:rPr>
      <w:sz w:val="24"/>
      <w:szCs w:val="24"/>
    </w:rPr>
  </w:style>
  <w:style w:type="paragraph" w:styleId="1">
    <w:name w:val="heading 1"/>
    <w:basedOn w:val="a"/>
    <w:next w:val="a"/>
    <w:qFormat/>
    <w:rsid w:val="003D7661"/>
    <w:pPr>
      <w:keepNext/>
      <w:tabs>
        <w:tab w:val="num" w:pos="0"/>
      </w:tabs>
      <w:suppressAutoHyphens/>
      <w:spacing w:line="360" w:lineRule="atLeast"/>
      <w:jc w:val="center"/>
      <w:outlineLvl w:val="0"/>
    </w:pPr>
    <w:rPr>
      <w:b/>
      <w:sz w:val="32"/>
      <w:szCs w:val="20"/>
      <w:lang w:eastAsia="ar-SA"/>
    </w:rPr>
  </w:style>
  <w:style w:type="paragraph" w:styleId="2">
    <w:name w:val="heading 2"/>
    <w:basedOn w:val="a"/>
    <w:next w:val="a"/>
    <w:qFormat/>
    <w:rsid w:val="003D7661"/>
    <w:pPr>
      <w:keepNext/>
      <w:tabs>
        <w:tab w:val="num" w:pos="0"/>
      </w:tabs>
      <w:suppressAutoHyphens/>
      <w:spacing w:line="360" w:lineRule="atLeast"/>
      <w:jc w:val="center"/>
      <w:outlineLvl w:val="1"/>
    </w:pPr>
    <w:rPr>
      <w:b/>
      <w:sz w:val="28"/>
      <w:szCs w:val="20"/>
      <w:lang w:eastAsia="ar-SA"/>
    </w:rPr>
  </w:style>
  <w:style w:type="paragraph" w:styleId="3">
    <w:name w:val="heading 3"/>
    <w:basedOn w:val="a"/>
    <w:next w:val="a"/>
    <w:qFormat/>
    <w:rsid w:val="003D7661"/>
    <w:pPr>
      <w:keepNext/>
      <w:widowControl w:val="0"/>
      <w:tabs>
        <w:tab w:val="num" w:pos="0"/>
      </w:tabs>
      <w:suppressAutoHyphens/>
      <w:spacing w:before="240" w:after="60"/>
      <w:outlineLvl w:val="2"/>
    </w:pPr>
    <w:rPr>
      <w:rFonts w:ascii="Arial" w:hAnsi="Arial" w:cs="Arial"/>
      <w:b/>
      <w:bCs/>
      <w:sz w:val="26"/>
      <w:szCs w:val="26"/>
      <w:lang w:eastAsia="ar-SA"/>
    </w:rPr>
  </w:style>
  <w:style w:type="paragraph" w:styleId="4">
    <w:name w:val="heading 4"/>
    <w:basedOn w:val="a"/>
    <w:next w:val="a"/>
    <w:qFormat/>
    <w:rsid w:val="003D7661"/>
    <w:pPr>
      <w:keepNext/>
      <w:keepLines/>
      <w:ind w:firstLine="708"/>
      <w:jc w:val="both"/>
      <w:outlineLvl w:val="3"/>
    </w:pPr>
    <w:rPr>
      <w:b/>
      <w:sz w:val="28"/>
    </w:rPr>
  </w:style>
  <w:style w:type="paragraph" w:styleId="5">
    <w:name w:val="heading 5"/>
    <w:basedOn w:val="a"/>
    <w:next w:val="a"/>
    <w:qFormat/>
    <w:rsid w:val="003D7661"/>
    <w:pPr>
      <w:widowControl w:val="0"/>
      <w:tabs>
        <w:tab w:val="num" w:pos="0"/>
      </w:tabs>
      <w:suppressAutoHyphens/>
      <w:spacing w:before="240" w:after="60"/>
      <w:outlineLvl w:val="4"/>
    </w:pPr>
    <w:rPr>
      <w:rFonts w:ascii="Courier New" w:hAnsi="Courier New"/>
      <w:b/>
      <w:bCs/>
      <w:i/>
      <w:iCs/>
      <w:sz w:val="26"/>
      <w:szCs w:val="26"/>
      <w:lang w:eastAsia="ar-SA"/>
    </w:rPr>
  </w:style>
  <w:style w:type="paragraph" w:styleId="6">
    <w:name w:val="heading 6"/>
    <w:basedOn w:val="a"/>
    <w:next w:val="a"/>
    <w:qFormat/>
    <w:rsid w:val="003D7661"/>
    <w:pPr>
      <w:keepNext/>
      <w:widowControl w:val="0"/>
      <w:tabs>
        <w:tab w:val="num" w:pos="0"/>
      </w:tabs>
      <w:suppressAutoHyphens/>
      <w:autoSpaceDE w:val="0"/>
      <w:ind w:left="741"/>
      <w:jc w:val="both"/>
      <w:outlineLvl w:val="5"/>
    </w:pPr>
    <w:rPr>
      <w:b/>
      <w:szCs w:val="20"/>
      <w:lang w:eastAsia="ar-SA"/>
    </w:rPr>
  </w:style>
  <w:style w:type="paragraph" w:styleId="7">
    <w:name w:val="heading 7"/>
    <w:basedOn w:val="a"/>
    <w:next w:val="a"/>
    <w:qFormat/>
    <w:rsid w:val="003D7661"/>
    <w:pPr>
      <w:keepNext/>
      <w:tabs>
        <w:tab w:val="num" w:pos="0"/>
      </w:tabs>
      <w:suppressAutoHyphens/>
      <w:ind w:left="720"/>
      <w:jc w:val="both"/>
      <w:outlineLvl w:val="6"/>
    </w:pPr>
    <w:rPr>
      <w:b/>
      <w:sz w:val="28"/>
      <w:lang w:eastAsia="ar-SA"/>
    </w:rPr>
  </w:style>
  <w:style w:type="paragraph" w:styleId="8">
    <w:name w:val="heading 8"/>
    <w:basedOn w:val="a"/>
    <w:next w:val="a"/>
    <w:qFormat/>
    <w:rsid w:val="003D7661"/>
    <w:pPr>
      <w:keepNext/>
      <w:tabs>
        <w:tab w:val="num" w:pos="0"/>
      </w:tabs>
      <w:suppressAutoHyphens/>
      <w:ind w:left="720"/>
      <w:outlineLvl w:val="7"/>
    </w:pPr>
    <w:rPr>
      <w:b/>
      <w:sz w:val="2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rsid w:val="003D7661"/>
    <w:pPr>
      <w:ind w:firstLine="720"/>
      <w:jc w:val="both"/>
    </w:pPr>
    <w:rPr>
      <w:b/>
      <w:sz w:val="28"/>
    </w:rPr>
  </w:style>
  <w:style w:type="paragraph" w:customStyle="1" w:styleId="21">
    <w:name w:val="Основной текст с отступом 21"/>
    <w:basedOn w:val="a"/>
    <w:rsid w:val="003D7661"/>
    <w:pPr>
      <w:suppressAutoHyphens/>
      <w:ind w:firstLine="720"/>
      <w:jc w:val="both"/>
    </w:pPr>
    <w:rPr>
      <w:b/>
      <w:szCs w:val="20"/>
      <w:lang w:eastAsia="ar-SA"/>
    </w:rPr>
  </w:style>
  <w:style w:type="paragraph" w:customStyle="1" w:styleId="210">
    <w:name w:val="Основной текст 21"/>
    <w:basedOn w:val="a"/>
    <w:rsid w:val="003D7661"/>
    <w:pPr>
      <w:suppressAutoHyphens/>
      <w:autoSpaceDE w:val="0"/>
      <w:jc w:val="both"/>
    </w:pPr>
    <w:rPr>
      <w:sz w:val="22"/>
      <w:szCs w:val="20"/>
      <w:lang w:eastAsia="ar-SA"/>
    </w:rPr>
  </w:style>
  <w:style w:type="paragraph" w:customStyle="1" w:styleId="ConsNormal">
    <w:name w:val="ConsNormal"/>
    <w:rsid w:val="003D7661"/>
    <w:pPr>
      <w:suppressAutoHyphens/>
      <w:autoSpaceDE w:val="0"/>
      <w:ind w:right="19772" w:firstLine="720"/>
    </w:pPr>
    <w:rPr>
      <w:rFonts w:ascii="Arial" w:hAnsi="Arial" w:cs="Arial"/>
      <w:lang w:eastAsia="ar-SA"/>
    </w:rPr>
  </w:style>
  <w:style w:type="paragraph" w:customStyle="1" w:styleId="ConsPlusNormal">
    <w:name w:val="ConsPlusNormal"/>
    <w:rsid w:val="003D7661"/>
    <w:pPr>
      <w:widowControl w:val="0"/>
      <w:suppressAutoHyphens/>
      <w:autoSpaceDE w:val="0"/>
      <w:ind w:firstLine="720"/>
    </w:pPr>
    <w:rPr>
      <w:sz w:val="28"/>
      <w:szCs w:val="28"/>
      <w:lang w:eastAsia="ar-SA"/>
    </w:rPr>
  </w:style>
  <w:style w:type="paragraph" w:customStyle="1" w:styleId="ConsNonformat">
    <w:name w:val="ConsNonformat"/>
    <w:rsid w:val="003D7661"/>
    <w:pPr>
      <w:suppressAutoHyphens/>
      <w:autoSpaceDE w:val="0"/>
      <w:ind w:right="19772"/>
    </w:pPr>
    <w:rPr>
      <w:rFonts w:ascii="Courier New" w:hAnsi="Courier New" w:cs="Courier New"/>
      <w:lang w:eastAsia="ar-SA"/>
    </w:rPr>
  </w:style>
  <w:style w:type="paragraph" w:styleId="a3">
    <w:name w:val="Body Text Indent"/>
    <w:basedOn w:val="a"/>
    <w:semiHidden/>
    <w:rsid w:val="003D7661"/>
    <w:pPr>
      <w:widowControl w:val="0"/>
      <w:suppressAutoHyphens/>
      <w:autoSpaceDE w:val="0"/>
      <w:ind w:firstLine="720"/>
      <w:jc w:val="both"/>
    </w:pPr>
    <w:rPr>
      <w:szCs w:val="20"/>
      <w:lang w:eastAsia="ar-SA"/>
    </w:rPr>
  </w:style>
  <w:style w:type="paragraph" w:customStyle="1" w:styleId="31">
    <w:name w:val="Основной текст 31"/>
    <w:basedOn w:val="a"/>
    <w:rsid w:val="003D7661"/>
    <w:pPr>
      <w:suppressAutoHyphens/>
      <w:jc w:val="both"/>
    </w:pPr>
    <w:rPr>
      <w:i/>
      <w:iCs/>
      <w:lang w:eastAsia="ar-SA"/>
    </w:rPr>
  </w:style>
  <w:style w:type="character" w:styleId="a4">
    <w:name w:val="Hyperlink"/>
    <w:rsid w:val="003D7661"/>
    <w:rPr>
      <w:color w:val="000080"/>
      <w:u w:val="single"/>
    </w:rPr>
  </w:style>
  <w:style w:type="paragraph" w:styleId="a5">
    <w:name w:val="Body Text"/>
    <w:basedOn w:val="a"/>
    <w:semiHidden/>
    <w:rsid w:val="003D7661"/>
    <w:pPr>
      <w:suppressAutoHyphens/>
      <w:spacing w:line="360" w:lineRule="atLeast"/>
      <w:jc w:val="center"/>
    </w:pPr>
    <w:rPr>
      <w:b/>
      <w:sz w:val="28"/>
      <w:szCs w:val="20"/>
      <w:lang w:eastAsia="ar-SA"/>
    </w:rPr>
  </w:style>
  <w:style w:type="paragraph" w:customStyle="1" w:styleId="310">
    <w:name w:val="Основной текст с отступом 31"/>
    <w:basedOn w:val="a"/>
    <w:rsid w:val="003D7661"/>
    <w:pPr>
      <w:widowControl w:val="0"/>
      <w:suppressAutoHyphens/>
      <w:autoSpaceDE w:val="0"/>
      <w:ind w:firstLine="741"/>
      <w:jc w:val="both"/>
    </w:pPr>
    <w:rPr>
      <w:szCs w:val="20"/>
      <w:lang w:eastAsia="ar-SA"/>
    </w:rPr>
  </w:style>
  <w:style w:type="character" w:customStyle="1" w:styleId="20">
    <w:name w:val="Основной текст 2 Знак"/>
    <w:basedOn w:val="10"/>
    <w:rsid w:val="003D7661"/>
    <w:rPr>
      <w:sz w:val="22"/>
      <w:lang w:val="ru-RU" w:eastAsia="ar-SA" w:bidi="ar-SA"/>
    </w:rPr>
  </w:style>
  <w:style w:type="character" w:customStyle="1" w:styleId="10">
    <w:name w:val="Основной шрифт абзаца1"/>
    <w:rsid w:val="003D7661"/>
  </w:style>
  <w:style w:type="paragraph" w:styleId="22">
    <w:name w:val="Body Text Indent 2"/>
    <w:basedOn w:val="a"/>
    <w:semiHidden/>
    <w:rsid w:val="003D7661"/>
    <w:pPr>
      <w:suppressAutoHyphens/>
      <w:autoSpaceDE w:val="0"/>
      <w:ind w:firstLine="720"/>
      <w:jc w:val="both"/>
    </w:pPr>
    <w:rPr>
      <w:i/>
      <w:iCs/>
      <w:lang w:eastAsia="ar-SA"/>
    </w:rPr>
  </w:style>
  <w:style w:type="paragraph" w:styleId="23">
    <w:name w:val="Body Text 2"/>
    <w:basedOn w:val="a"/>
    <w:semiHidden/>
    <w:rsid w:val="003D7661"/>
    <w:pPr>
      <w:jc w:val="both"/>
    </w:pPr>
    <w:rPr>
      <w:sz w:val="28"/>
      <w:szCs w:val="28"/>
    </w:rPr>
  </w:style>
  <w:style w:type="paragraph" w:styleId="a6">
    <w:name w:val="header"/>
    <w:basedOn w:val="a"/>
    <w:link w:val="a7"/>
    <w:uiPriority w:val="99"/>
    <w:unhideWhenUsed/>
    <w:rsid w:val="00DC4E41"/>
    <w:pPr>
      <w:tabs>
        <w:tab w:val="center" w:pos="4677"/>
        <w:tab w:val="right" w:pos="9355"/>
      </w:tabs>
    </w:pPr>
  </w:style>
  <w:style w:type="character" w:customStyle="1" w:styleId="a7">
    <w:name w:val="Верхний колонтитул Знак"/>
    <w:basedOn w:val="a0"/>
    <w:link w:val="a6"/>
    <w:uiPriority w:val="99"/>
    <w:rsid w:val="00DC4E41"/>
    <w:rPr>
      <w:sz w:val="24"/>
      <w:szCs w:val="24"/>
    </w:rPr>
  </w:style>
  <w:style w:type="paragraph" w:styleId="a8">
    <w:name w:val="footer"/>
    <w:basedOn w:val="a"/>
    <w:link w:val="a9"/>
    <w:uiPriority w:val="99"/>
    <w:semiHidden/>
    <w:unhideWhenUsed/>
    <w:rsid w:val="00DC4E41"/>
    <w:pPr>
      <w:tabs>
        <w:tab w:val="center" w:pos="4677"/>
        <w:tab w:val="right" w:pos="9355"/>
      </w:tabs>
    </w:pPr>
  </w:style>
  <w:style w:type="character" w:customStyle="1" w:styleId="a9">
    <w:name w:val="Нижний колонтитул Знак"/>
    <w:basedOn w:val="a0"/>
    <w:link w:val="a8"/>
    <w:uiPriority w:val="99"/>
    <w:semiHidden/>
    <w:rsid w:val="00DC4E41"/>
    <w:rPr>
      <w:sz w:val="24"/>
      <w:szCs w:val="24"/>
    </w:rPr>
  </w:style>
  <w:style w:type="paragraph" w:customStyle="1" w:styleId="ConsPlusDocList">
    <w:name w:val="ConsPlusDocList"/>
    <w:next w:val="a"/>
    <w:rsid w:val="00996A1B"/>
    <w:pPr>
      <w:widowControl w:val="0"/>
      <w:suppressAutoHyphens/>
      <w:autoSpaceDE w:val="0"/>
    </w:pPr>
    <w:rPr>
      <w:rFonts w:ascii="Arial" w:eastAsia="Arial" w:hAnsi="Arial" w:cs="Arial"/>
      <w:kern w:val="1"/>
      <w:lang w:eastAsia="hi-IN" w:bidi="hi-IN"/>
    </w:rPr>
  </w:style>
  <w:style w:type="character" w:customStyle="1" w:styleId="WW8Num1z6">
    <w:name w:val="WW8Num1z6"/>
    <w:rsid w:val="00987C29"/>
  </w:style>
  <w:style w:type="character" w:customStyle="1" w:styleId="WW8Num1z3">
    <w:name w:val="WW8Num1z3"/>
    <w:rsid w:val="002B4B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23E85-81BE-410B-B47D-B4285EAA5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62</Pages>
  <Words>23690</Words>
  <Characters>135038</Characters>
  <Application>Microsoft Office Word</Application>
  <DocSecurity>0</DocSecurity>
  <Lines>1125</Lines>
  <Paragraphs>316</Paragraphs>
  <ScaleCrop>false</ScaleCrop>
  <HeadingPairs>
    <vt:vector size="2" baseType="variant">
      <vt:variant>
        <vt:lpstr>Название</vt:lpstr>
      </vt:variant>
      <vt:variant>
        <vt:i4>1</vt:i4>
      </vt:variant>
    </vt:vector>
  </HeadingPairs>
  <TitlesOfParts>
    <vt:vector size="1" baseType="lpstr">
      <vt:lpstr>УСТАВ</vt:lpstr>
    </vt:vector>
  </TitlesOfParts>
  <Company/>
  <LinksUpToDate>false</LinksUpToDate>
  <CharactersWithSpaces>158412</CharactersWithSpaces>
  <SharedDoc>false</SharedDoc>
  <HLinks>
    <vt:vector size="30" baseType="variant">
      <vt:variant>
        <vt:i4>1835023</vt:i4>
      </vt:variant>
      <vt:variant>
        <vt:i4>12</vt:i4>
      </vt:variant>
      <vt:variant>
        <vt:i4>0</vt:i4>
      </vt:variant>
      <vt:variant>
        <vt:i4>5</vt:i4>
      </vt:variant>
      <vt:variant>
        <vt:lpwstr>consultantplus://offline/ref=22EB2FA2DCE314076F7DCEB5D63E4EEFB43BFBA7E69D5F462D99E29BA8U7Y8K</vt:lpwstr>
      </vt:variant>
      <vt:variant>
        <vt:lpwstr/>
      </vt:variant>
      <vt:variant>
        <vt:i4>65618</vt:i4>
      </vt:variant>
      <vt:variant>
        <vt:i4>9</vt:i4>
      </vt:variant>
      <vt:variant>
        <vt:i4>0</vt:i4>
      </vt:variant>
      <vt:variant>
        <vt:i4>5</vt:i4>
      </vt:variant>
      <vt:variant>
        <vt:lpwstr>consultantplus://offline/ref=0835186DE8121CF4A75AF75E3DCAEBB7836D31FBD6C66B1B45A939E8A52C02D7FCE3E05B400AVBL</vt:lpwstr>
      </vt:variant>
      <vt:variant>
        <vt:lpwstr/>
      </vt:variant>
      <vt:variant>
        <vt:i4>3014673</vt:i4>
      </vt:variant>
      <vt:variant>
        <vt:i4>6</vt:i4>
      </vt:variant>
      <vt:variant>
        <vt:i4>0</vt:i4>
      </vt:variant>
      <vt:variant>
        <vt:i4>5</vt:i4>
      </vt:variant>
      <vt:variant>
        <vt:lpwstr/>
      </vt:variant>
      <vt:variant>
        <vt:lpwstr>sub_14101</vt:lpwstr>
      </vt:variant>
      <vt:variant>
        <vt:i4>1835023</vt:i4>
      </vt:variant>
      <vt:variant>
        <vt:i4>3</vt:i4>
      </vt:variant>
      <vt:variant>
        <vt:i4>0</vt:i4>
      </vt:variant>
      <vt:variant>
        <vt:i4>5</vt:i4>
      </vt:variant>
      <vt:variant>
        <vt:lpwstr>consultantplus://offline/ref=22EB2FA2DCE314076F7DCEB5D63E4EEFB43BFBA7E69D5F462D99E29BA8U7Y8K</vt:lpwstr>
      </vt:variant>
      <vt:variant>
        <vt:lpwstr/>
      </vt:variant>
      <vt:variant>
        <vt:i4>65618</vt:i4>
      </vt:variant>
      <vt:variant>
        <vt:i4>0</vt:i4>
      </vt:variant>
      <vt:variant>
        <vt:i4>0</vt:i4>
      </vt:variant>
      <vt:variant>
        <vt:i4>5</vt:i4>
      </vt:variant>
      <vt:variant>
        <vt:lpwstr>consultantplus://offline/ref=0835186DE8121CF4A75AF75E3DCAEBB7836D31FBD6C66B1B45A939E8A52C02D7FCE3E05B400AVBL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dc:title>
  <dc:creator>Сельское поселение</dc:creator>
  <cp:lastModifiedBy>user</cp:lastModifiedBy>
  <cp:revision>14</cp:revision>
  <cp:lastPrinted>2017-05-03T09:00:00Z</cp:lastPrinted>
  <dcterms:created xsi:type="dcterms:W3CDTF">2017-05-02T20:37:00Z</dcterms:created>
  <dcterms:modified xsi:type="dcterms:W3CDTF">2018-04-24T08:31:00Z</dcterms:modified>
</cp:coreProperties>
</file>